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B5" w:rsidRDefault="0068416C">
      <w:pPr>
        <w:spacing w:before="55" w:line="391" w:lineRule="auto"/>
        <w:ind w:left="216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Nastavni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JEST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vred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nj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3E5AB5" w:rsidRDefault="0068416C">
      <w:pPr>
        <w:spacing w:line="200" w:lineRule="exact"/>
      </w:pPr>
      <w:r>
        <w:br w:type="column"/>
      </w:r>
    </w:p>
    <w:p w:rsidR="003E5AB5" w:rsidRDefault="003E5AB5">
      <w:pPr>
        <w:spacing w:line="200" w:lineRule="exact"/>
      </w:pPr>
    </w:p>
    <w:p w:rsidR="003E5AB5" w:rsidRDefault="003E5AB5">
      <w:pPr>
        <w:spacing w:line="200" w:lineRule="exact"/>
      </w:pPr>
    </w:p>
    <w:p w:rsidR="003E5AB5" w:rsidRDefault="003E5AB5">
      <w:pPr>
        <w:spacing w:line="200" w:lineRule="exact"/>
      </w:pPr>
    </w:p>
    <w:p w:rsidR="003E5AB5" w:rsidRDefault="003E5AB5">
      <w:pPr>
        <w:spacing w:line="220" w:lineRule="exact"/>
        <w:rPr>
          <w:sz w:val="22"/>
          <w:szCs w:val="22"/>
        </w:rPr>
      </w:pPr>
    </w:p>
    <w:p w:rsidR="003E5AB5" w:rsidRDefault="009B64AD">
      <w:pPr>
        <w:spacing w:line="320" w:lineRule="exact"/>
        <w:rPr>
          <w:rFonts w:ascii="Calibri" w:eastAsia="Calibri" w:hAnsi="Calibri" w:cs="Calibri"/>
          <w:sz w:val="28"/>
          <w:szCs w:val="28"/>
        </w:rPr>
        <w:sectPr w:rsidR="003E5AB5">
          <w:pgSz w:w="11920" w:h="16840"/>
          <w:pgMar w:top="1340" w:right="1200" w:bottom="280" w:left="1200" w:header="720" w:footer="720" w:gutter="0"/>
          <w:cols w:num="2" w:space="720" w:equalWidth="0">
            <w:col w:w="3164" w:space="461"/>
            <w:col w:w="5895"/>
          </w:cols>
        </w:sectPr>
      </w:pPr>
      <w:r>
        <w:pict>
          <v:group id="_x0000_s1051" style="position:absolute;margin-left:65.15pt;margin-top:118.15pt;width:453.8pt;height:18.7pt;z-index:-251660288;mso-position-horizontal-relative:page;mso-position-vertical-relative:page" coordorigin="1303,2363" coordsize="9076,374">
            <v:shape id="_x0000_s1058" style="position:absolute;left:1316;top:2379;width:101;height:343" coordorigin="1316,2379" coordsize="101,343" path="m1316,2722r100,l1416,2379r-100,l1316,2722xe" fillcolor="#00afef" stroked="f">
              <v:path arrowok="t"/>
            </v:shape>
            <v:shape id="_x0000_s1057" style="position:absolute;left:10265;top:2379;width:103;height:343" coordorigin="10265,2379" coordsize="103,343" path="m10265,2722r103,l10368,2379r-103,l10265,2722xe" fillcolor="#00afef" stroked="f">
              <v:path arrowok="t"/>
            </v:shape>
            <v:shape id="_x0000_s1056" style="position:absolute;left:1416;top:2379;width:8848;height:343" coordorigin="1416,2379" coordsize="8848,343" path="m1416,2722r8849,l10265,2379r-8849,l1416,2722xe" fillcolor="#00afef" stroked="f">
              <v:path arrowok="t"/>
            </v:shape>
            <v:shape id="_x0000_s1055" style="position:absolute;left:1313;top:2374;width:9055;height:0" coordorigin="1313,2374" coordsize="9055,0" path="m1313,2374r9055,e" filled="f" strokeweight=".58pt">
              <v:path arrowok="t"/>
            </v:shape>
            <v:shape id="_x0000_s1054" style="position:absolute;left:1308;top:2369;width:0;height:362" coordorigin="1308,2369" coordsize="0,362" path="m1308,2369r,363e" filled="f" strokeweight=".58pt">
              <v:path arrowok="t"/>
            </v:shape>
            <v:shape id="_x0000_s1053" style="position:absolute;left:1313;top:2727;width:9055;height:0" coordorigin="1313,2727" coordsize="9055,0" path="m1313,2727r9055,e" filled="f" strokeweight=".58pt">
              <v:path arrowok="t"/>
            </v:shape>
            <v:shape id="_x0000_s1052" style="position:absolute;left:10373;top:2369;width:0;height:362" coordorigin="10373,2369" coordsize="0,362" path="m10373,2369r,363e" filled="f" strokeweight=".58pt">
              <v:path arrowok="t"/>
            </v:shape>
            <w10:wrap anchorx="page" anchory="page"/>
          </v:group>
        </w:pict>
      </w:r>
      <w:r w:rsidR="00266D59">
        <w:rPr>
          <w:rFonts w:ascii="Calibri" w:eastAsia="Calibri" w:hAnsi="Calibri" w:cs="Calibri"/>
          <w:b/>
          <w:sz w:val="28"/>
          <w:szCs w:val="28"/>
        </w:rPr>
        <w:t xml:space="preserve">1. </w:t>
      </w:r>
      <w:r w:rsidR="0068416C">
        <w:rPr>
          <w:rFonts w:ascii="Calibri" w:eastAsia="Calibri" w:hAnsi="Calibri" w:cs="Calibri"/>
          <w:b/>
          <w:sz w:val="28"/>
          <w:szCs w:val="28"/>
        </w:rPr>
        <w:t>Či</w:t>
      </w:r>
      <w:r w:rsidR="0068416C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="0068416C">
        <w:rPr>
          <w:rFonts w:ascii="Calibri" w:eastAsia="Calibri" w:hAnsi="Calibri" w:cs="Calibri"/>
          <w:b/>
          <w:sz w:val="28"/>
          <w:szCs w:val="28"/>
        </w:rPr>
        <w:t>j</w:t>
      </w:r>
      <w:r w:rsidR="0068416C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="0068416C">
        <w:rPr>
          <w:rFonts w:ascii="Calibri" w:eastAsia="Calibri" w:hAnsi="Calibri" w:cs="Calibri"/>
          <w:b/>
          <w:sz w:val="28"/>
          <w:szCs w:val="28"/>
        </w:rPr>
        <w:t>n</w:t>
      </w:r>
      <w:r w:rsidR="0068416C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="0068416C">
        <w:rPr>
          <w:rFonts w:ascii="Calibri" w:eastAsia="Calibri" w:hAnsi="Calibri" w:cs="Calibri"/>
          <w:b/>
          <w:spacing w:val="-2"/>
          <w:sz w:val="28"/>
          <w:szCs w:val="28"/>
        </w:rPr>
        <w:t>č</w:t>
      </w:r>
      <w:r w:rsidR="0068416C">
        <w:rPr>
          <w:rFonts w:ascii="Calibri" w:eastAsia="Calibri" w:hAnsi="Calibri" w:cs="Calibri"/>
          <w:b/>
          <w:sz w:val="28"/>
          <w:szCs w:val="28"/>
        </w:rPr>
        <w:t xml:space="preserve">na </w:t>
      </w:r>
      <w:r w:rsidR="0068416C">
        <w:rPr>
          <w:rFonts w:ascii="Calibri" w:eastAsia="Calibri" w:hAnsi="Calibri" w:cs="Calibri"/>
          <w:b/>
          <w:spacing w:val="-1"/>
          <w:sz w:val="28"/>
          <w:szCs w:val="28"/>
        </w:rPr>
        <w:t>z</w:t>
      </w:r>
      <w:r w:rsidR="0068416C">
        <w:rPr>
          <w:rFonts w:ascii="Calibri" w:eastAsia="Calibri" w:hAnsi="Calibri" w:cs="Calibri"/>
          <w:b/>
          <w:sz w:val="28"/>
          <w:szCs w:val="28"/>
        </w:rPr>
        <w:t>n</w:t>
      </w:r>
      <w:r w:rsidR="0068416C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="0068416C">
        <w:rPr>
          <w:rFonts w:ascii="Calibri" w:eastAsia="Calibri" w:hAnsi="Calibri" w:cs="Calibri"/>
          <w:b/>
          <w:sz w:val="28"/>
          <w:szCs w:val="28"/>
        </w:rPr>
        <w:t>nja</w:t>
      </w:r>
    </w:p>
    <w:p w:rsidR="003E5AB5" w:rsidRDefault="003E5AB5">
      <w:pPr>
        <w:spacing w:line="200" w:lineRule="exact"/>
      </w:pPr>
    </w:p>
    <w:p w:rsidR="003E5AB5" w:rsidRDefault="003E5AB5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7201"/>
      </w:tblGrid>
      <w:tr w:rsidR="003E5AB5">
        <w:trPr>
          <w:trHeight w:hRule="exact" w:val="304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3E5AB5" w:rsidRDefault="003E5AB5"/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:rsidR="003E5AB5" w:rsidRDefault="0068416C">
            <w:pPr>
              <w:spacing w:line="280" w:lineRule="exact"/>
              <w:ind w:left="2690" w:right="26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nj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</w:tr>
      <w:tr w:rsidR="003E5AB5">
        <w:trPr>
          <w:trHeight w:hRule="exact" w:val="1474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Samos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ira,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ogađa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ojave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đ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  <w:p w:rsidR="003E5AB5" w:rsidRDefault="0068416C">
            <w:pPr>
              <w:ind w:left="105" w:righ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ik 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ogij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</w:tr>
      <w:tr w:rsidR="003E5AB5">
        <w:trPr>
          <w:trHeight w:hRule="exact" w:val="1769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w w:val="9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96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9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ogađaje,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3E5AB5" w:rsidRDefault="0068416C">
            <w:pPr>
              <w:ind w:left="105" w:right="4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đe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jim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m. 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ologi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 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oriji. 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</w:tr>
      <w:tr w:rsidR="003E5AB5">
        <w:trPr>
          <w:trHeight w:hRule="exact" w:val="1474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iz 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aja,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3E5AB5" w:rsidRDefault="0068416C">
            <w:pPr>
              <w:ind w:left="105" w:right="8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šlim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ogađajima,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ojavama. 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ogij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esamos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E5AB5">
        <w:trPr>
          <w:trHeight w:hRule="exact" w:val="890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Zadovol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uda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w w:val="9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96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9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aj,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eš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80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</w:p>
          <w:p w:rsidR="003E5AB5" w:rsidRDefault="0068416C">
            <w:pPr>
              <w:ind w:left="105" w:right="6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nju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mično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ologij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E5AB5">
        <w:trPr>
          <w:trHeight w:hRule="exact" w:val="888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Nezadovo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uda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96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9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aj,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ju vrlo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ik</w:t>
            </w:r>
          </w:p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ovije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</w:tbl>
    <w:p w:rsidR="003E5AB5" w:rsidRDefault="003E5AB5">
      <w:pPr>
        <w:spacing w:line="200" w:lineRule="exact"/>
      </w:pPr>
    </w:p>
    <w:p w:rsidR="003E5AB5" w:rsidRDefault="003E5AB5">
      <w:pPr>
        <w:spacing w:before="17" w:line="260" w:lineRule="exact"/>
        <w:rPr>
          <w:sz w:val="26"/>
          <w:szCs w:val="26"/>
        </w:rPr>
      </w:pPr>
    </w:p>
    <w:p w:rsidR="003E5AB5" w:rsidRDefault="009B64AD" w:rsidP="00266D59">
      <w:pPr>
        <w:spacing w:before="4"/>
        <w:ind w:left="3373" w:right="3598"/>
        <w:jc w:val="center"/>
        <w:rPr>
          <w:rFonts w:ascii="Calibri" w:eastAsia="Calibri" w:hAnsi="Calibri" w:cs="Calibri"/>
          <w:sz w:val="28"/>
          <w:szCs w:val="28"/>
        </w:rPr>
      </w:pPr>
      <w:r>
        <w:pict>
          <v:group id="_x0000_s1042" style="position:absolute;left:0;text-align:left;margin-left:65.15pt;margin-top:-.55pt;width:453.8pt;height:35.75pt;z-index:-251659264;mso-position-horizontal-relative:page" coordorigin="1303,-11" coordsize="9076,715">
            <v:shape id="_x0000_s1050" style="position:absolute;left:1316;top:4;width:101;height:684" coordorigin="1316,4" coordsize="101,684" path="m1316,688r100,l1416,4r-100,l1316,688xe" fillcolor="yellow" stroked="f">
              <v:path arrowok="t"/>
            </v:shape>
            <v:shape id="_x0000_s1049" style="position:absolute;left:10265;top:4;width:103;height:684" coordorigin="10265,4" coordsize="103,684" path="m10265,688r103,l10368,4r-103,l10265,688xe" fillcolor="yellow" stroked="f">
              <v:path arrowok="t"/>
            </v:shape>
            <v:shape id="_x0000_s1048" style="position:absolute;left:1416;top:4;width:8848;height:341" coordorigin="1416,4" coordsize="8848,341" path="m10265,4l1416,4r,341l10265,345r,-341xe" fillcolor="yellow" stroked="f">
              <v:path arrowok="t"/>
            </v:shape>
            <v:shape id="_x0000_s1047" style="position:absolute;left:1416;top:345;width:8848;height:343" coordorigin="1416,345" coordsize="8848,343" path="m1416,688r8849,l10265,345r-8849,l1416,688xe" fillcolor="yellow" stroked="f">
              <v:path arrowok="t"/>
            </v:shape>
            <v:shape id="_x0000_s1046" style="position:absolute;left:1313;top:-1;width:9055;height:0" coordorigin="1313,-1" coordsize="9055,0" path="m1313,-1r9055,e" filled="f" strokeweight=".20464mm">
              <v:path arrowok="t"/>
            </v:shape>
            <v:shape id="_x0000_s1045" style="position:absolute;left:1308;top:-5;width:0;height:703" coordorigin="1308,-5" coordsize="0,703" path="m1308,-5r,703e" filled="f" strokeweight=".58pt">
              <v:path arrowok="t"/>
            </v:shape>
            <v:shape id="_x0000_s1044" style="position:absolute;left:1313;top:693;width:9055;height:0" coordorigin="1313,693" coordsize="9055,0" path="m1313,693r9055,e" filled="f" strokeweight=".58pt">
              <v:path arrowok="t"/>
            </v:shape>
            <v:shape id="_x0000_s1043" style="position:absolute;left:10373;top:-5;width:0;height:703" coordorigin="10373,-5" coordsize="0,703" path="m10373,-5r,703e" filled="f" strokeweight=".58pt">
              <v:path arrowok="t"/>
            </v:shape>
            <w10:wrap anchorx="page"/>
          </v:group>
        </w:pict>
      </w:r>
      <w:r w:rsidR="00266D59">
        <w:rPr>
          <w:rFonts w:ascii="Calibri" w:eastAsia="Calibri" w:hAnsi="Calibri" w:cs="Calibri"/>
          <w:b/>
          <w:sz w:val="28"/>
          <w:szCs w:val="28"/>
        </w:rPr>
        <w:t xml:space="preserve">2. </w:t>
      </w:r>
      <w:r w:rsidR="0068416C">
        <w:rPr>
          <w:rFonts w:ascii="Calibri" w:eastAsia="Calibri" w:hAnsi="Calibri" w:cs="Calibri"/>
          <w:b/>
          <w:sz w:val="28"/>
          <w:szCs w:val="28"/>
        </w:rPr>
        <w:t>Konc</w:t>
      </w:r>
      <w:r w:rsidR="0068416C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="0068416C">
        <w:rPr>
          <w:rFonts w:ascii="Calibri" w:eastAsia="Calibri" w:hAnsi="Calibri" w:cs="Calibri"/>
          <w:b/>
          <w:sz w:val="28"/>
          <w:szCs w:val="28"/>
        </w:rPr>
        <w:t>p</w:t>
      </w:r>
      <w:r w:rsidR="0068416C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="0068416C">
        <w:rPr>
          <w:rFonts w:ascii="Calibri" w:eastAsia="Calibri" w:hAnsi="Calibri" w:cs="Calibri"/>
          <w:b/>
          <w:sz w:val="28"/>
          <w:szCs w:val="28"/>
        </w:rPr>
        <w:t>u</w:t>
      </w:r>
      <w:r w:rsidR="0068416C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="0068416C"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 w:rsidR="00266D59">
        <w:rPr>
          <w:rFonts w:ascii="Calibri" w:eastAsia="Calibri" w:hAnsi="Calibri" w:cs="Calibri"/>
          <w:b/>
          <w:sz w:val="28"/>
          <w:szCs w:val="28"/>
        </w:rPr>
        <w:t>no znanje</w:t>
      </w:r>
    </w:p>
    <w:p w:rsidR="003E5AB5" w:rsidRDefault="0068416C">
      <w:pPr>
        <w:spacing w:line="340" w:lineRule="exact"/>
        <w:ind w:left="2494" w:right="272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position w:val="1"/>
          <w:sz w:val="28"/>
          <w:szCs w:val="28"/>
        </w:rPr>
        <w:t>Te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ički ko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ce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i u</w:t>
      </w:r>
      <w:r>
        <w:rPr>
          <w:rFonts w:ascii="Calibri" w:eastAsia="Calibri" w:hAnsi="Calibri" w:cs="Calibri"/>
          <w:b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avi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Po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j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i</w:t>
      </w:r>
    </w:p>
    <w:p w:rsidR="003E5AB5" w:rsidRDefault="003E5AB5">
      <w:pPr>
        <w:spacing w:line="200" w:lineRule="exact"/>
      </w:pPr>
    </w:p>
    <w:p w:rsidR="003E5AB5" w:rsidRDefault="003E5AB5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942"/>
      </w:tblGrid>
      <w:tr w:rsidR="003E5AB5">
        <w:trPr>
          <w:trHeight w:hRule="exact" w:val="30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5AB5" w:rsidRDefault="0068416C">
            <w:pPr>
              <w:spacing w:line="280" w:lineRule="exact"/>
              <w:ind w:left="2585" w:right="25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</w:tc>
      </w:tr>
      <w:tr w:rsidR="003E5AB5">
        <w:trPr>
          <w:trHeight w:hRule="exact" w:val="294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ik sam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slij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ogađaja.</w:t>
            </w:r>
          </w:p>
          <w:p w:rsidR="003E5AB5" w:rsidRDefault="0068416C">
            <w:pPr>
              <w:ind w:left="105" w:righ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Koris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ijek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smješ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oso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266D59"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Izrađ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e,…).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Samos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đ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olje</w:t>
            </w:r>
            <w:r w:rsidR="00266D59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9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8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lje</w:t>
            </w:r>
            <w:r w:rsidR="00266D59"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:rsidR="003E5AB5" w:rsidRDefault="0068416C">
            <w:pPr>
              <w:ind w:left="105" w:right="8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ik 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266D5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povijesnim zemljovidom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Samo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java vrem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slij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Samos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sl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slij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</w:t>
            </w:r>
          </w:p>
        </w:tc>
      </w:tr>
    </w:tbl>
    <w:p w:rsidR="003E5AB5" w:rsidRDefault="003E5AB5">
      <w:pPr>
        <w:sectPr w:rsidR="003E5AB5">
          <w:type w:val="continuous"/>
          <w:pgSz w:w="11920" w:h="16840"/>
          <w:pgMar w:top="1340" w:right="1200" w:bottom="280" w:left="1200" w:header="720" w:footer="720" w:gutter="0"/>
          <w:cols w:space="720"/>
        </w:sectPr>
      </w:pPr>
    </w:p>
    <w:p w:rsidR="003E5AB5" w:rsidRDefault="003E5AB5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942"/>
      </w:tblGrid>
      <w:tr w:rsidR="003E5AB5">
        <w:trPr>
          <w:trHeight w:hRule="exact" w:val="381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ik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lijed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  <w:p w:rsidR="003E5AB5" w:rsidRDefault="0068416C">
            <w:pPr>
              <w:ind w:left="105" w:right="2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ik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ijek vr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govara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="00266D59">
              <w:rPr>
                <w:rFonts w:ascii="Calibri" w:eastAsia="Calibri" w:hAnsi="Calibri" w:cs="Calibri"/>
                <w:sz w:val="24"/>
                <w:szCs w:val="24"/>
              </w:rPr>
              <w:t>lja uz par pogrešaka.</w:t>
            </w:r>
          </w:p>
          <w:p w:rsidR="003E5AB5" w:rsidRDefault="0068416C">
            <w:pPr>
              <w:ind w:left="105" w:right="3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Izrađ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e,…).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Određuje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w w:val="96"/>
                <w:sz w:val="24"/>
                <w:szCs w:val="24"/>
              </w:rPr>
              <w:t>j</w:t>
            </w:r>
            <w:r w:rsidR="00266D59">
              <w:rPr>
                <w:rFonts w:ascii="Calibri" w:eastAsia="Calibri" w:hAnsi="Calibri" w:cs="Calibri"/>
                <w:w w:val="96"/>
                <w:sz w:val="24"/>
                <w:szCs w:val="24"/>
              </w:rPr>
              <w:t>eć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9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lje</w:t>
            </w:r>
            <w:r w:rsidR="00266D59"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:rsidR="003E5AB5" w:rsidRDefault="0068416C" w:rsidP="00266D59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 se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266D5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povijesnim zemljovidom uz par pogrešaka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ijed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266D59">
              <w:rPr>
                <w:rFonts w:ascii="Calibri" w:eastAsia="Calibri" w:hAnsi="Calibri" w:cs="Calibri"/>
                <w:sz w:val="24"/>
                <w:szCs w:val="24"/>
              </w:rPr>
              <w:t xml:space="preserve"> povijesnom zemljovidu.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slij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slij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Izrađ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266D59">
              <w:rPr>
                <w:rFonts w:ascii="Calibri" w:eastAsia="Calibri" w:hAnsi="Calibri" w:cs="Calibri"/>
                <w:sz w:val="24"/>
                <w:szCs w:val="24"/>
              </w:rPr>
              <w:t xml:space="preserve"> uz par manjih pogrešaka.</w:t>
            </w:r>
          </w:p>
        </w:tc>
      </w:tr>
      <w:tr w:rsidR="003E5AB5">
        <w:trPr>
          <w:trHeight w:hRule="exact" w:val="369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ik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slij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ogađaja.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 vre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osobe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govar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266D59"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3E5AB5" w:rsidRDefault="0068416C">
            <w:pPr>
              <w:ind w:left="105" w:right="15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Izrađ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 Određuje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w w:val="96"/>
                <w:sz w:val="24"/>
                <w:szCs w:val="24"/>
              </w:rPr>
              <w:t>j</w:t>
            </w:r>
            <w:r w:rsidR="00266D59">
              <w:rPr>
                <w:rFonts w:ascii="Calibri" w:eastAsia="Calibri" w:hAnsi="Calibri" w:cs="Calibri"/>
                <w:w w:val="96"/>
                <w:sz w:val="24"/>
                <w:szCs w:val="24"/>
              </w:rPr>
              <w:t>eć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9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lje</w:t>
            </w:r>
            <w:r w:rsidR="00266D59"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:rsidR="003E5AB5" w:rsidRDefault="0068416C">
            <w:pPr>
              <w:ind w:left="105" w:right="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 se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 Upis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slij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="00266D59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pogreške i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loža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 w:righ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Izrađ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E5AB5">
        <w:trPr>
          <w:trHeight w:hRule="exact" w:val="294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Zadovol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="00266D5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uć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w w:val="9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96"/>
                <w:position w:val="1"/>
                <w:sz w:val="24"/>
                <w:szCs w:val="24"/>
              </w:rPr>
              <w:t>o</w:t>
            </w:r>
            <w:r w:rsidR="00266D59"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pacing w:val="3"/>
                <w:w w:val="9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slij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og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đaja.</w:t>
            </w:r>
          </w:p>
          <w:p w:rsidR="003E5AB5" w:rsidRDefault="0068416C">
            <w:pPr>
              <w:ind w:left="105" w:righ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Izrađ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Smješ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96"/>
                <w:sz w:val="24"/>
                <w:szCs w:val="24"/>
              </w:rPr>
              <w:t>j</w:t>
            </w:r>
            <w:r w:rsidR="00266D59">
              <w:rPr>
                <w:rFonts w:ascii="Calibri" w:eastAsia="Calibri" w:hAnsi="Calibri" w:cs="Calibri"/>
                <w:w w:val="96"/>
                <w:sz w:val="24"/>
                <w:szCs w:val="24"/>
              </w:rPr>
              <w:t>eć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21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w w:val="96"/>
                <w:sz w:val="24"/>
                <w:szCs w:val="24"/>
              </w:rPr>
              <w:t>j</w:t>
            </w:r>
            <w:r w:rsidR="00266D59">
              <w:rPr>
                <w:rFonts w:ascii="Calibri" w:eastAsia="Calibri" w:hAnsi="Calibri" w:cs="Calibri"/>
                <w:w w:val="96"/>
                <w:sz w:val="24"/>
                <w:szCs w:val="24"/>
              </w:rPr>
              <w:t>eć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9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w w:val="9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lje</w:t>
            </w:r>
            <w:r w:rsidR="00266D59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7"/>
                <w:w w:val="9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evu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266D59">
              <w:rPr>
                <w:rFonts w:ascii="Calibri" w:eastAsia="Calibri" w:hAnsi="Calibri" w:cs="Calibri"/>
                <w:spacing w:val="6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Opis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smješ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oso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govara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266D59"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eljevu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266D59"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 w:right="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eljevu 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o</w:t>
            </w:r>
            <w:r w:rsidR="00266D59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7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slijepe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Cr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ama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avođe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elja.</w:t>
            </w:r>
          </w:p>
        </w:tc>
      </w:tr>
      <w:tr w:rsidR="003E5AB5">
        <w:trPr>
          <w:trHeight w:hRule="exact" w:val="352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Nezadovo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uda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96"/>
                <w:position w:val="1"/>
                <w:sz w:val="24"/>
                <w:szCs w:val="24"/>
              </w:rPr>
              <w:t>o</w:t>
            </w:r>
            <w:r w:rsidR="00266D59"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pacing w:val="3"/>
                <w:w w:val="9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elja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slijed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og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ogađaja.</w:t>
            </w:r>
          </w:p>
          <w:p w:rsidR="003E5AB5" w:rsidRDefault="0068416C">
            <w:pPr>
              <w:ind w:left="105" w:right="5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 w:righ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6"/>
                <w:sz w:val="24"/>
                <w:szCs w:val="24"/>
              </w:rPr>
              <w:t>lj</w:t>
            </w:r>
            <w:r w:rsidR="00266D59">
              <w:rPr>
                <w:rFonts w:ascii="Calibri" w:eastAsia="Calibri" w:hAnsi="Calibri" w:cs="Calibri"/>
                <w:w w:val="96"/>
                <w:sz w:val="24"/>
                <w:szCs w:val="24"/>
              </w:rPr>
              <w:t>eć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21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w w:val="96"/>
                <w:sz w:val="24"/>
                <w:szCs w:val="24"/>
              </w:rPr>
              <w:t>j</w:t>
            </w:r>
            <w:r w:rsidR="00266D59">
              <w:rPr>
                <w:rFonts w:ascii="Calibri" w:eastAsia="Calibri" w:hAnsi="Calibri" w:cs="Calibri"/>
                <w:w w:val="96"/>
                <w:sz w:val="24"/>
                <w:szCs w:val="24"/>
              </w:rPr>
              <w:t>eć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9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w w:val="9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lje</w:t>
            </w:r>
            <w:r w:rsidR="00266D59"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7"/>
                <w:w w:val="9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eljevu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 w:right="4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266D59">
              <w:rPr>
                <w:rFonts w:ascii="Calibri" w:eastAsia="Calibri" w:hAnsi="Calibri" w:cs="Calibri"/>
                <w:spacing w:val="1"/>
                <w:sz w:val="24"/>
                <w:szCs w:val="24"/>
              </w:rPr>
              <w:t>opisati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266D59"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 w:right="6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ovne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o</w:t>
            </w:r>
            <w:r w:rsidR="00266D59"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7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iju slijepu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</w:t>
            </w:r>
          </w:p>
        </w:tc>
      </w:tr>
    </w:tbl>
    <w:p w:rsidR="003E5AB5" w:rsidRDefault="003E5AB5">
      <w:pPr>
        <w:sectPr w:rsidR="003E5AB5">
          <w:pgSz w:w="11920" w:h="16840"/>
          <w:pgMar w:top="1300" w:right="1420" w:bottom="280" w:left="1200" w:header="720" w:footer="720" w:gutter="0"/>
          <w:cols w:space="720"/>
        </w:sectPr>
      </w:pPr>
    </w:p>
    <w:p w:rsidR="003E5AB5" w:rsidRDefault="003E5AB5">
      <w:pPr>
        <w:spacing w:line="200" w:lineRule="exact"/>
      </w:pPr>
    </w:p>
    <w:p w:rsidR="003E5AB5" w:rsidRDefault="003E5AB5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7201"/>
      </w:tblGrid>
      <w:tr w:rsidR="003E5AB5">
        <w:trPr>
          <w:trHeight w:hRule="exact" w:val="302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5AB5" w:rsidRDefault="0068416C">
            <w:pPr>
              <w:spacing w:line="280" w:lineRule="exact"/>
              <w:ind w:left="2659" w:right="26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</w:p>
        </w:tc>
      </w:tr>
      <w:tr w:rsidR="003E5AB5">
        <w:trPr>
          <w:trHeight w:hRule="exact" w:val="2648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Objaš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oslj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ih</w:t>
            </w:r>
          </w:p>
          <w:p w:rsidR="003E5AB5" w:rsidRDefault="0068416C">
            <w:pPr>
              <w:ind w:left="105" w:right="5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ogađaja,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esa,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ja. 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ik 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ovod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rije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Uoča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rav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 w:righ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 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og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ave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vjeri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E5AB5" w:rsidTr="00FF42FF">
        <w:trPr>
          <w:trHeight w:hRule="exact" w:val="2617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 w:right="7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Opis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ovod 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oslje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  <w:p w:rsidR="003E5AB5" w:rsidRDefault="0068416C">
            <w:pPr>
              <w:ind w:left="105" w:right="17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ogađaja,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esa,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ih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 w:rsidR="00266D59">
              <w:rPr>
                <w:rFonts w:ascii="Calibri" w:eastAsia="Calibri" w:hAnsi="Calibri" w:cs="Calibri"/>
                <w:sz w:val="24"/>
                <w:szCs w:val="24"/>
              </w:rPr>
              <w:t xml:space="preserve"> uz manje pogreške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 w:right="2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ovod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FF42FF">
              <w:rPr>
                <w:rFonts w:ascii="Calibri" w:eastAsia="Calibri" w:hAnsi="Calibri" w:cs="Calibri"/>
                <w:sz w:val="24"/>
                <w:szCs w:val="24"/>
              </w:rPr>
              <w:t xml:space="preserve"> uz manje pogreške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Uoča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  <w:p w:rsidR="003E5AB5" w:rsidRDefault="0068416C">
            <w:pPr>
              <w:spacing w:line="280" w:lineRule="exact"/>
              <w:ind w:left="105" w:right="182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oslj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žn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iji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  <w:p w:rsidR="003E5AB5" w:rsidRDefault="0068416C">
            <w:pPr>
              <w:ind w:left="105" w:right="4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og </w:t>
            </w:r>
            <w:r w:rsidR="00FF42FF">
              <w:rPr>
                <w:rFonts w:ascii="Calibri" w:eastAsia="Calibri" w:hAnsi="Calibri" w:cs="Calibri"/>
                <w:sz w:val="24"/>
                <w:szCs w:val="24"/>
              </w:rPr>
              <w:t xml:space="preserve">povijesnog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ave.</w:t>
            </w:r>
          </w:p>
        </w:tc>
      </w:tr>
      <w:tr w:rsidR="003E5AB5" w:rsidTr="00FF42FF">
        <w:trPr>
          <w:trHeight w:hRule="exact" w:val="1988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Objaš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ojam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ovod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ađa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  <w:p w:rsidR="003E5AB5" w:rsidRDefault="0068416C">
            <w:pPr>
              <w:ind w:left="105" w:righ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eče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rima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šlih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 w:rsidR="00FF42FF">
              <w:rPr>
                <w:rFonts w:ascii="Calibri" w:eastAsia="Calibri" w:hAnsi="Calibri" w:cs="Calibri"/>
                <w:sz w:val="24"/>
                <w:szCs w:val="24"/>
              </w:rPr>
              <w:t xml:space="preserve"> pogreške I 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96"/>
                <w:sz w:val="24"/>
                <w:szCs w:val="24"/>
              </w:rPr>
              <w:t>m</w:t>
            </w:r>
            <w:r w:rsidR="00FF42FF">
              <w:rPr>
                <w:rFonts w:ascii="Calibri" w:eastAsia="Calibri" w:hAnsi="Calibri" w:cs="Calibri"/>
                <w:w w:val="96"/>
                <w:sz w:val="24"/>
                <w:szCs w:val="24"/>
              </w:rPr>
              <w:t>oć</w:t>
            </w:r>
            <w:r>
              <w:rPr>
                <w:rFonts w:ascii="Calibri" w:eastAsia="Calibri" w:hAnsi="Calibri" w:cs="Calibri"/>
                <w:spacing w:val="5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og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oslje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ogađaja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ojave.</w:t>
            </w:r>
          </w:p>
        </w:tc>
      </w:tr>
      <w:tr w:rsidR="003E5AB5">
        <w:trPr>
          <w:trHeight w:hRule="exact" w:val="1769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Zadovol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="00FF42FF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uć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Razli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ojam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ovod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a.</w:t>
            </w:r>
          </w:p>
          <w:p w:rsidR="003E5AB5" w:rsidRDefault="0068416C">
            <w:pPr>
              <w:spacing w:before="2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Uoča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uz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 w:right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FF42FF">
              <w:rPr>
                <w:rFonts w:ascii="Calibri" w:eastAsia="Calibri" w:hAnsi="Calibri" w:cs="Calibri"/>
                <w:w w:val="80"/>
                <w:sz w:val="24"/>
                <w:szCs w:val="24"/>
              </w:rPr>
              <w:t>ć,</w:t>
            </w:r>
            <w:r>
              <w:rPr>
                <w:rFonts w:ascii="Calibri" w:eastAsia="Calibri" w:hAnsi="Calibri" w:cs="Calibri"/>
                <w:w w:val="8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šlih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FF42FF">
              <w:rPr>
                <w:rFonts w:ascii="Calibri" w:eastAsia="Calibri" w:hAnsi="Calibri" w:cs="Calibri"/>
                <w:sz w:val="24"/>
                <w:szCs w:val="24"/>
              </w:rPr>
              <w:t>ojava uz pogreške</w:t>
            </w:r>
          </w:p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ok 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oslj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ađaja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ojave.</w:t>
            </w:r>
          </w:p>
        </w:tc>
      </w:tr>
      <w:tr w:rsidR="003E5AB5">
        <w:trPr>
          <w:trHeight w:hRule="exact" w:val="2062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Nezadovo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uda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šlih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ađaja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ojava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 w:right="1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eljevu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80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ojava.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oslj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og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ojave.</w:t>
            </w:r>
          </w:p>
        </w:tc>
      </w:tr>
    </w:tbl>
    <w:p w:rsidR="003E5AB5" w:rsidRDefault="003E5AB5">
      <w:pPr>
        <w:sectPr w:rsidR="003E5AB5">
          <w:pgSz w:w="11920" w:h="16840"/>
          <w:pgMar w:top="1560" w:right="1200" w:bottom="280" w:left="1200" w:header="720" w:footer="720" w:gutter="0"/>
          <w:cols w:space="720"/>
        </w:sectPr>
      </w:pPr>
    </w:p>
    <w:p w:rsidR="003E5AB5" w:rsidRDefault="003E5AB5">
      <w:pPr>
        <w:spacing w:line="200" w:lineRule="exact"/>
      </w:pPr>
    </w:p>
    <w:p w:rsidR="003E5AB5" w:rsidRDefault="003E5AB5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942"/>
      </w:tblGrid>
      <w:tr w:rsidR="003E5AB5">
        <w:trPr>
          <w:trHeight w:hRule="exact" w:val="30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5AB5" w:rsidRDefault="0068416C">
            <w:pPr>
              <w:spacing w:line="280" w:lineRule="exact"/>
              <w:ind w:left="2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</w:tr>
      <w:tr w:rsidR="003E5AB5">
        <w:trPr>
          <w:trHeight w:hRule="exact" w:val="206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Objaš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jaš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</w:p>
          <w:p w:rsidR="003E5AB5" w:rsidRDefault="0068416C">
            <w:pPr>
              <w:ind w:left="105" w:right="4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ok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 w:right="6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ači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vijek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rađ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vu.</w:t>
            </w:r>
          </w:p>
        </w:tc>
      </w:tr>
      <w:tr w:rsidR="003E5AB5">
        <w:trPr>
          <w:trHeight w:hRule="exact" w:val="176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 w:right="103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oređuje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jaš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java</w:t>
            </w:r>
          </w:p>
          <w:p w:rsidR="003E5AB5" w:rsidRDefault="0068416C">
            <w:pPr>
              <w:ind w:left="105" w:righ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vijest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ok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ju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 w:rsidR="00FF42FF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uz manju pomoć učitelja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 w:right="80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</w:p>
          <w:p w:rsidR="003E5AB5" w:rsidRDefault="0068416C">
            <w:pPr>
              <w:spacing w:line="280" w:lineRule="exact"/>
              <w:ind w:left="105" w:right="598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3E5AB5">
        <w:trPr>
          <w:trHeight w:hRule="exact" w:val="1265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 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ovije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ti</w:t>
            </w:r>
            <w:r w:rsidR="00FF42F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uz pomoć učitelja.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ovijest nepotpuno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uz pomoć učitelja.</w:t>
            </w:r>
          </w:p>
        </w:tc>
      </w:tr>
      <w:tr w:rsidR="003E5AB5">
        <w:trPr>
          <w:trHeight w:hRule="exact" w:val="176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Zadovol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="00FF42FF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uć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Uoča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w w:val="9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96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oć</w:t>
            </w:r>
            <w:r>
              <w:rPr>
                <w:rFonts w:ascii="Calibri" w:eastAsia="Calibri" w:hAnsi="Calibri" w:cs="Calibri"/>
                <w:spacing w:val="5"/>
                <w:w w:val="9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 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lju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oje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eljevu </w:t>
            </w:r>
            <w:r>
              <w:rPr>
                <w:rFonts w:ascii="Calibri" w:eastAsia="Calibri" w:hAnsi="Calibri" w:cs="Calibri"/>
                <w:spacing w:val="-1"/>
                <w:w w:val="9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6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o</w:t>
            </w:r>
            <w:r w:rsidR="00FF42FF">
              <w:rPr>
                <w:rFonts w:ascii="Calibri" w:eastAsia="Calibri" w:hAnsi="Calibri" w:cs="Calibri"/>
                <w:w w:val="96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pacing w:val="5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ilo,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</w:p>
          <w:p w:rsidR="003E5AB5" w:rsidRDefault="0068416C">
            <w:pPr>
              <w:spacing w:before="2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o.</w:t>
            </w:r>
          </w:p>
          <w:p w:rsidR="003E5AB5" w:rsidRDefault="0068416C">
            <w:pPr>
              <w:ind w:left="105" w:right="5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Uoča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96"/>
                <w:sz w:val="24"/>
                <w:szCs w:val="24"/>
              </w:rPr>
              <w:t>m</w:t>
            </w:r>
            <w:r w:rsidR="00FF42FF">
              <w:rPr>
                <w:rFonts w:ascii="Calibri" w:eastAsia="Calibri" w:hAnsi="Calibri" w:cs="Calibri"/>
                <w:w w:val="96"/>
                <w:sz w:val="24"/>
                <w:szCs w:val="24"/>
              </w:rPr>
              <w:t>oć</w:t>
            </w:r>
            <w:r>
              <w:rPr>
                <w:rFonts w:ascii="Calibri" w:eastAsia="Calibri" w:hAnsi="Calibri" w:cs="Calibri"/>
                <w:spacing w:val="5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</w:tr>
      <w:tr w:rsidR="003E5AB5">
        <w:trPr>
          <w:trHeight w:hRule="exact" w:val="176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Nezadovo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="00FF42FF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uć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oje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ava.</w:t>
            </w:r>
          </w:p>
          <w:p w:rsidR="003E5AB5" w:rsidRDefault="0068416C">
            <w:pPr>
              <w:ind w:left="105" w:right="9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eljevu 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9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5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om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ilo,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o.</w:t>
            </w:r>
          </w:p>
          <w:p w:rsidR="003E5AB5" w:rsidRDefault="0068416C">
            <w:pPr>
              <w:ind w:left="105" w:right="7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8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</w:tr>
    </w:tbl>
    <w:p w:rsidR="003E5AB5" w:rsidRDefault="003E5AB5">
      <w:pPr>
        <w:spacing w:line="200" w:lineRule="exact"/>
      </w:pPr>
    </w:p>
    <w:p w:rsidR="003E5AB5" w:rsidRDefault="003E5AB5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942"/>
      </w:tblGrid>
      <w:tr w:rsidR="003E5AB5">
        <w:trPr>
          <w:trHeight w:hRule="exact" w:val="30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5AB5" w:rsidRDefault="0068416C">
            <w:pPr>
              <w:spacing w:line="280" w:lineRule="exact"/>
              <w:ind w:left="2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zvo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rim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</w:tr>
      <w:tr w:rsidR="003E5AB5">
        <w:trPr>
          <w:trHeight w:hRule="exact" w:val="264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Objaš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vri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ih 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ače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ošlos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3E5AB5" w:rsidRDefault="0068416C">
            <w:pPr>
              <w:spacing w:before="2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vora.</w:t>
            </w:r>
          </w:p>
          <w:p w:rsidR="003E5AB5" w:rsidRDefault="0068416C">
            <w:pPr>
              <w:ind w:left="105" w:right="7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vlja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vrem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rama.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oređuje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ih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3E5AB5" w:rsidRDefault="003E5AB5">
      <w:pPr>
        <w:sectPr w:rsidR="003E5AB5">
          <w:pgSz w:w="11920" w:h="16840"/>
          <w:pgMar w:top="1560" w:right="1420" w:bottom="280" w:left="1200" w:header="720" w:footer="720" w:gutter="0"/>
          <w:cols w:space="720"/>
        </w:sectPr>
      </w:pPr>
    </w:p>
    <w:p w:rsidR="003E5AB5" w:rsidRDefault="003E5AB5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942"/>
      </w:tblGrid>
      <w:tr w:rsidR="003E5AB5">
        <w:trPr>
          <w:trHeight w:hRule="exact" w:val="264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5" w:right="4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ih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im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rimjeri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iz 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 w:rsidR="00FF42FF">
              <w:rPr>
                <w:rFonts w:ascii="Calibri" w:eastAsia="Calibri" w:hAnsi="Calibri" w:cs="Calibri"/>
                <w:sz w:val="24"/>
                <w:szCs w:val="24"/>
              </w:rPr>
              <w:t>ava uz manje nedorečenosti.</w:t>
            </w:r>
          </w:p>
          <w:p w:rsidR="003E5AB5" w:rsidRDefault="0068416C">
            <w:pPr>
              <w:ind w:left="105" w:right="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ače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šlos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govor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vora.</w:t>
            </w:r>
          </w:p>
          <w:p w:rsidR="003E5AB5" w:rsidRDefault="0068416C">
            <w:pPr>
              <w:ind w:left="105" w:right="5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nepotpuno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dnuj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avlja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vrem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FF42FF">
              <w:rPr>
                <w:rFonts w:ascii="Calibri" w:eastAsia="Calibri" w:hAnsi="Calibri" w:cs="Calibri"/>
                <w:sz w:val="24"/>
                <w:szCs w:val="24"/>
              </w:rPr>
              <w:t>rama uz manju pomoć učitelja.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oređuje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E5AB5">
        <w:trPr>
          <w:trHeight w:hRule="exact" w:val="2355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vrije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ovije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ih 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rimjeri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iz 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 w:rsidR="00FF42FF">
              <w:rPr>
                <w:rFonts w:ascii="Calibri" w:eastAsia="Calibri" w:hAnsi="Calibri" w:cs="Calibri"/>
                <w:sz w:val="24"/>
                <w:szCs w:val="24"/>
              </w:rPr>
              <w:t>ava uz više nedorečenosti I pomoć učitelja.</w:t>
            </w:r>
          </w:p>
          <w:p w:rsidR="003E5AB5" w:rsidRDefault="0068416C">
            <w:pPr>
              <w:spacing w:before="3"/>
              <w:ind w:left="105" w:right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Uoča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šlos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avan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iz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ora.</w:t>
            </w:r>
          </w:p>
          <w:p w:rsidR="003E5AB5" w:rsidRDefault="0068416C" w:rsidP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 nepotpuno,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avlja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oređuje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ih  nepotpuno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je.</w:t>
            </w:r>
          </w:p>
        </w:tc>
      </w:tr>
      <w:tr w:rsidR="003E5AB5" w:rsidTr="00FF42FF">
        <w:trPr>
          <w:trHeight w:hRule="exact" w:val="172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Zadovol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="00FF42FF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uć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Opis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vri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ovije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og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w w:val="9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96"/>
                <w:position w:val="1"/>
                <w:sz w:val="24"/>
                <w:szCs w:val="24"/>
              </w:rPr>
              <w:t>o</w:t>
            </w:r>
            <w:r w:rsidR="00FF42FF"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pacing w:val="3"/>
                <w:w w:val="9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lja.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ih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iz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og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iz 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rađ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je.</w:t>
            </w:r>
          </w:p>
          <w:p w:rsidR="003E5AB5" w:rsidRDefault="0068416C">
            <w:pPr>
              <w:ind w:left="105" w:right="10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elju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og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ora</w:t>
            </w:r>
            <w:r w:rsidR="00FF42FF">
              <w:rPr>
                <w:rFonts w:ascii="Calibri" w:eastAsia="Calibri" w:hAnsi="Calibri" w:cs="Calibri"/>
                <w:sz w:val="24"/>
                <w:szCs w:val="24"/>
              </w:rPr>
              <w:t xml:space="preserve"> uz više nedorečenosti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avlja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FF42FF"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E5AB5">
        <w:trPr>
          <w:trHeight w:hRule="exact" w:val="206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Nezadovo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uda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5" w:right="3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elja.</w:t>
            </w:r>
          </w:p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vrs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80"/>
                <w:position w:val="1"/>
                <w:sz w:val="24"/>
                <w:szCs w:val="24"/>
              </w:rPr>
              <w:t>d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elja.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elju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ora.</w:t>
            </w:r>
          </w:p>
          <w:p w:rsidR="003E5AB5" w:rsidRDefault="0068416C">
            <w:pPr>
              <w:ind w:left="105" w:right="2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eljevu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3E5AB5" w:rsidRDefault="003E5AB5">
      <w:pPr>
        <w:spacing w:before="1" w:line="140" w:lineRule="exact"/>
        <w:rPr>
          <w:sz w:val="14"/>
          <w:szCs w:val="14"/>
        </w:rPr>
      </w:pPr>
    </w:p>
    <w:p w:rsidR="003E5AB5" w:rsidRDefault="003E5AB5">
      <w:pPr>
        <w:spacing w:line="200" w:lineRule="exact"/>
      </w:pPr>
    </w:p>
    <w:p w:rsidR="003E5AB5" w:rsidRDefault="003E5AB5">
      <w:pPr>
        <w:spacing w:line="200" w:lineRule="exact"/>
      </w:pPr>
    </w:p>
    <w:p w:rsidR="003E5AB5" w:rsidRDefault="003E5AB5">
      <w:pPr>
        <w:spacing w:line="200" w:lineRule="exact"/>
      </w:pPr>
    </w:p>
    <w:p w:rsidR="003E5AB5" w:rsidRDefault="003E5AB5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942"/>
      </w:tblGrid>
      <w:tr w:rsidR="003E5AB5">
        <w:trPr>
          <w:trHeight w:hRule="exact" w:val="30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5AB5" w:rsidRDefault="0068416C">
            <w:pPr>
              <w:spacing w:line="280" w:lineRule="exact"/>
              <w:ind w:left="2340" w:right="23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Povi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</w:t>
            </w:r>
          </w:p>
        </w:tc>
      </w:tr>
      <w:tr w:rsidR="003E5AB5" w:rsidTr="00FF42FF">
        <w:trPr>
          <w:trHeight w:hRule="exact" w:val="1503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oređuje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acije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jaš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ava</w:t>
            </w:r>
          </w:p>
          <w:p w:rsidR="003E5AB5" w:rsidRDefault="0068416C">
            <w:pPr>
              <w:spacing w:before="2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šlos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</w:p>
          <w:p w:rsidR="00FF42FF" w:rsidRDefault="0068416C" w:rsidP="00FF42FF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a.</w:t>
            </w:r>
            <w:r w:rsidR="00FF42F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FF42FF" w:rsidRDefault="00FF42FF" w:rsidP="00FF42FF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ojava.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</w:p>
          <w:p w:rsidR="003E5AB5" w:rsidRDefault="00FF42FF" w:rsidP="00FF42FF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</w:p>
        </w:tc>
      </w:tr>
      <w:tr w:rsidR="003E5AB5">
        <w:trPr>
          <w:trHeight w:hRule="exact" w:val="176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oređuje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acije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jaš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ava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="00FF42FF">
              <w:rPr>
                <w:rFonts w:ascii="Calibri" w:eastAsia="Calibri" w:hAnsi="Calibri" w:cs="Calibri"/>
                <w:sz w:val="24"/>
                <w:szCs w:val="24"/>
              </w:rPr>
              <w:t>e jednostavnim rječnikom uz manju pomoć učitelja.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loge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  <w:p w:rsidR="003E5AB5" w:rsidRDefault="003E5AB5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E5AB5" w:rsidRDefault="003E5AB5">
      <w:pPr>
        <w:sectPr w:rsidR="003E5AB5">
          <w:pgSz w:w="11920" w:h="16840"/>
          <w:pgMar w:top="1300" w:right="1420" w:bottom="280" w:left="1200" w:header="720" w:footer="720" w:gutter="0"/>
          <w:cols w:space="720"/>
        </w:sectPr>
      </w:pPr>
    </w:p>
    <w:p w:rsidR="003E5AB5" w:rsidRDefault="003E5AB5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942"/>
      </w:tblGrid>
      <w:tr w:rsidR="003E5AB5">
        <w:trPr>
          <w:trHeight w:hRule="exact" w:val="147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5" w:right="7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oređuje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="00FF42FF">
              <w:rPr>
                <w:rFonts w:ascii="Calibri" w:eastAsia="Calibri" w:hAnsi="Calibri" w:cs="Calibri"/>
                <w:sz w:val="24"/>
                <w:szCs w:val="24"/>
              </w:rPr>
              <w:t>e uz pomoć učitelja.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ošlos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  <w:p w:rsidR="003E5AB5" w:rsidRDefault="0068416C" w:rsidP="00FF42FF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FF42FF">
              <w:rPr>
                <w:rFonts w:ascii="Calibri" w:eastAsia="Calibri" w:hAnsi="Calibri" w:cs="Calibri"/>
                <w:sz w:val="24"/>
                <w:szCs w:val="24"/>
              </w:rPr>
              <w:t>va uz pogreške I pomoć učitelja.</w:t>
            </w:r>
          </w:p>
        </w:tc>
      </w:tr>
      <w:tr w:rsidR="003E5AB5">
        <w:trPr>
          <w:trHeight w:hRule="exact" w:val="1769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Zadovol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="00FF42FF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uć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Uoča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šlo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ova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ljevu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2B03A9"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 w:righ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mače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šlost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ači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oris</w:t>
            </w:r>
            <w:r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edi</w:t>
            </w: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ima.</w:t>
            </w:r>
          </w:p>
          <w:p w:rsidR="003E5AB5" w:rsidRDefault="0068416C">
            <w:pPr>
              <w:ind w:left="105" w:righ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va iz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rapovijes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vije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E5AB5">
        <w:trPr>
          <w:trHeight w:hRule="exact" w:val="1767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Nezadovo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uća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šlos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ova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 w:righ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mače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šlost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ač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oris</w:t>
            </w:r>
            <w:r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edi</w:t>
            </w:r>
            <w:r>
              <w:rPr>
                <w:rFonts w:ascii="Calibri" w:eastAsia="Calibri" w:hAnsi="Calibri" w:cs="Calibri"/>
                <w:spacing w:val="3"/>
                <w:w w:val="9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vnim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ih oso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đaja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</w:p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vije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evu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80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</w:tbl>
    <w:p w:rsidR="003E5AB5" w:rsidRDefault="003E5AB5">
      <w:pPr>
        <w:spacing w:line="200" w:lineRule="exact"/>
      </w:pPr>
    </w:p>
    <w:p w:rsidR="003E5AB5" w:rsidRDefault="003E5AB5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7084"/>
      </w:tblGrid>
      <w:tr w:rsidR="003E5AB5">
        <w:trPr>
          <w:trHeight w:hRule="exact" w:val="595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5AB5" w:rsidRDefault="0068416C">
            <w:pPr>
              <w:spacing w:line="28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E5AB5" w:rsidRDefault="0068416C">
            <w:pPr>
              <w:spacing w:line="280" w:lineRule="exact"/>
              <w:ind w:left="2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Uspo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dba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čel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</w:tr>
      <w:tr w:rsidR="003E5AB5">
        <w:trPr>
          <w:trHeight w:hRule="exact" w:val="1769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ogađ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</w:p>
          <w:p w:rsidR="003E5AB5" w:rsidRDefault="0068416C">
            <w:pPr>
              <w:ind w:left="105" w:righ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varalaš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avlja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2B03A9"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ih 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 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eđ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sobne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ecaj. 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og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varalaš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acija)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E5AB5">
        <w:trPr>
          <w:trHeight w:hRule="exact" w:val="1766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ogađ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</w:p>
          <w:p w:rsidR="002B03A9" w:rsidRDefault="0068416C">
            <w:pPr>
              <w:ind w:left="105" w:righ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varalaš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2B03A9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2B03A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uz manje nedorečenosti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2B03A9"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ih 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2B03A9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3E5AB5" w:rsidRDefault="0068416C">
            <w:pPr>
              <w:ind w:left="105" w:righ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 međ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sobne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 w:rsidR="002B03A9">
              <w:rPr>
                <w:rFonts w:ascii="Calibri" w:eastAsia="Calibri" w:hAnsi="Calibri" w:cs="Calibri"/>
                <w:sz w:val="24"/>
                <w:szCs w:val="24"/>
              </w:rPr>
              <w:t>e uz manju pomoć učitelja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Svr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 w:rsidR="002B03A9">
              <w:rPr>
                <w:rFonts w:ascii="Calibri" w:eastAsia="Calibri" w:hAnsi="Calibri" w:cs="Calibri"/>
                <w:sz w:val="24"/>
                <w:szCs w:val="24"/>
              </w:rPr>
              <w:t xml:space="preserve"> uz poneku nedorečenost.</w:t>
            </w:r>
          </w:p>
          <w:p w:rsidR="003E5AB5" w:rsidRDefault="0068416C">
            <w:pPr>
              <w:ind w:left="105" w:right="1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og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 u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acija)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E5AB5" w:rsidTr="002B03A9">
        <w:trPr>
          <w:trHeight w:hRule="exact" w:val="1794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ogađ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</w:p>
          <w:p w:rsidR="002B03A9" w:rsidRDefault="0068416C">
            <w:pPr>
              <w:ind w:left="105" w:right="303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varalaš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2B03A9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2B03A9"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ih 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2B03A9">
              <w:rPr>
                <w:rFonts w:ascii="Calibri" w:eastAsia="Calibri" w:hAnsi="Calibri" w:cs="Calibri"/>
                <w:sz w:val="24"/>
                <w:szCs w:val="24"/>
              </w:rPr>
              <w:t xml:space="preserve"> uz nedorečenosti I pomoć učitelja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 međ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sobne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 w:rsidR="002B03A9">
              <w:rPr>
                <w:rFonts w:ascii="Calibri" w:eastAsia="Calibri" w:hAnsi="Calibri" w:cs="Calibri"/>
                <w:sz w:val="24"/>
                <w:szCs w:val="24"/>
              </w:rPr>
              <w:t xml:space="preserve">e uz pomoć učitelja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Svr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ese </w:t>
            </w:r>
            <w:r w:rsidR="002B03A9">
              <w:rPr>
                <w:rFonts w:ascii="Calibri" w:eastAsia="Calibri" w:hAnsi="Calibri" w:cs="Calibri"/>
                <w:spacing w:val="1"/>
                <w:sz w:val="24"/>
                <w:szCs w:val="24"/>
              </w:rPr>
              <w:t>uz poneke pogreške.</w:t>
            </w:r>
          </w:p>
          <w:p w:rsidR="003E5AB5" w:rsidRDefault="002B03A9">
            <w:pPr>
              <w:ind w:left="105" w:right="3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uz pogreške.</w:t>
            </w:r>
            <w:r w:rsidR="006841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(k</w:t>
            </w:r>
            <w:r w:rsidR="0068416C">
              <w:rPr>
                <w:rFonts w:ascii="Calibri" w:eastAsia="Calibri" w:hAnsi="Calibri" w:cs="Calibri"/>
                <w:sz w:val="24"/>
                <w:szCs w:val="24"/>
              </w:rPr>
              <w:t>lasi</w:t>
            </w:r>
            <w:r w:rsidR="006841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="0068416C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6841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="0068416C"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 w:rsidR="0068416C">
              <w:rPr>
                <w:rFonts w:ascii="Calibri" w:eastAsia="Calibri" w:hAnsi="Calibri" w:cs="Calibri"/>
                <w:spacing w:val="5"/>
                <w:sz w:val="24"/>
                <w:szCs w:val="24"/>
              </w:rPr>
              <w:t>j</w:t>
            </w:r>
            <w:r w:rsidR="0068416C">
              <w:rPr>
                <w:rFonts w:ascii="Calibri" w:eastAsia="Calibri" w:hAnsi="Calibri" w:cs="Calibri"/>
                <w:sz w:val="24"/>
                <w:szCs w:val="24"/>
              </w:rPr>
              <w:t>a).</w:t>
            </w:r>
          </w:p>
        </w:tc>
      </w:tr>
      <w:tr w:rsidR="003E5AB5">
        <w:trPr>
          <w:trHeight w:hRule="exact" w:val="1474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Zadovol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="002B03A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uć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ogađ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</w:p>
          <w:p w:rsidR="003E5AB5" w:rsidRDefault="0068416C">
            <w:pPr>
              <w:ind w:left="105" w:right="2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varalaš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2B03A9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2B03A9"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ih 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6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o</w:t>
            </w:r>
            <w:r w:rsidR="002B03A9">
              <w:rPr>
                <w:rFonts w:ascii="Calibri" w:eastAsia="Calibri" w:hAnsi="Calibri" w:cs="Calibri"/>
                <w:w w:val="96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pacing w:val="5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2B03A9">
              <w:rPr>
                <w:rFonts w:ascii="Calibri" w:eastAsia="Calibri" w:hAnsi="Calibri" w:cs="Calibri"/>
                <w:sz w:val="24"/>
                <w:szCs w:val="24"/>
              </w:rPr>
              <w:t xml:space="preserve"> uz pogreške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Svrs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gađaje,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ralaš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acija)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o</w:t>
            </w:r>
            <w:r w:rsidR="002B03A9">
              <w:rPr>
                <w:rFonts w:ascii="Calibri" w:eastAsia="Calibri" w:hAnsi="Calibri" w:cs="Calibri"/>
                <w:w w:val="96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spacing w:val="3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elja.</w:t>
            </w:r>
          </w:p>
        </w:tc>
      </w:tr>
      <w:tr w:rsidR="003E5AB5">
        <w:trPr>
          <w:trHeight w:hRule="exact" w:val="1184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Nezadovo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="002B03A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uć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ogađa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ojave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</w:p>
          <w:p w:rsidR="003E5AB5" w:rsidRDefault="0068416C">
            <w:pPr>
              <w:ind w:left="105" w:right="4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varalaš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2B03A9">
              <w:rPr>
                <w:rFonts w:ascii="Calibri" w:eastAsia="Calibri" w:hAnsi="Calibri" w:cs="Calibri"/>
                <w:w w:val="80"/>
                <w:sz w:val="24"/>
                <w:szCs w:val="24"/>
              </w:rPr>
              <w:t>ć</w:t>
            </w:r>
            <w:r>
              <w:rPr>
                <w:rFonts w:ascii="Calibri" w:eastAsia="Calibri" w:hAnsi="Calibri" w:cs="Calibri"/>
                <w:w w:val="8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elja.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avodi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ogađaje,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varala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2B03A9">
              <w:rPr>
                <w:rFonts w:ascii="Calibri" w:eastAsia="Calibri" w:hAnsi="Calibri" w:cs="Calibri"/>
                <w:sz w:val="24"/>
                <w:szCs w:val="24"/>
              </w:rPr>
              <w:t>va.</w:t>
            </w:r>
          </w:p>
        </w:tc>
      </w:tr>
    </w:tbl>
    <w:p w:rsidR="002B03A9" w:rsidRDefault="002B03A9">
      <w:pPr>
        <w:sectPr w:rsidR="002B03A9">
          <w:pgSz w:w="11920" w:h="16840"/>
          <w:pgMar w:top="1300" w:right="1320" w:bottom="280" w:left="1200" w:header="720" w:footer="720" w:gutter="0"/>
          <w:cols w:space="720"/>
        </w:sectPr>
      </w:pPr>
    </w:p>
    <w:p w:rsidR="003E5AB5" w:rsidRPr="002B03A9" w:rsidRDefault="009B64AD" w:rsidP="002B03A9">
      <w:pPr>
        <w:spacing w:before="49" w:line="280" w:lineRule="exact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34" style="position:absolute;margin-left:65.15pt;margin-top:70.5pt;width:459.2pt;height:16.3pt;z-index:-251658240;mso-position-horizontal-relative:page;mso-position-vertical-relative:page" coordorigin="1303,1410" coordsize="9184,326">
            <v:shape id="_x0000_s1041" style="position:absolute;left:1313;top:1421;width:2079;height:0" coordorigin="1313,1421" coordsize="2079,0" path="m1313,1421r2079,e" filled="f" strokeweight=".58pt">
              <v:path arrowok="t"/>
            </v:shape>
            <v:shape id="_x0000_s1040" style="position:absolute;left:3402;top:1421;width:7074;height:0" coordorigin="3402,1421" coordsize="7074,0" path="m3402,1421r7074,e" filled="f" strokeweight=".58pt">
              <v:path arrowok="t"/>
            </v:shape>
            <v:shape id="_x0000_s1039" style="position:absolute;left:1308;top:1416;width:0;height:315" coordorigin="1308,1416" coordsize="0,315" path="m1308,1416r,315e" filled="f" strokeweight=".58pt">
              <v:path arrowok="t"/>
            </v:shape>
            <v:shape id="_x0000_s1038" style="position:absolute;left:1313;top:1726;width:2079;height:0" coordorigin="1313,1726" coordsize="2079,0" path="m1313,1726r2079,e" filled="f" strokeweight=".58pt">
              <v:path arrowok="t"/>
            </v:shape>
            <v:shape id="_x0000_s1037" style="position:absolute;left:3397;top:1416;width:0;height:315" coordorigin="3397,1416" coordsize="0,315" path="m3397,1416r,315e" filled="f" strokeweight=".58pt">
              <v:path arrowok="t"/>
            </v:shape>
            <v:shape id="_x0000_s1036" style="position:absolute;left:3402;top:1726;width:7074;height:0" coordorigin="3402,1726" coordsize="7074,0" path="m3402,1726r7074,e" filled="f" strokeweight=".58pt">
              <v:path arrowok="t"/>
            </v:shape>
            <v:shape id="_x0000_s1035" style="position:absolute;left:10481;top:1416;width:0;height:315" coordorigin="10481,1416" coordsize="0,315" path="m10481,1416r,315e" filled="f" strokeweight=".20464mm">
              <v:path arrowok="t"/>
            </v:shape>
            <w10:wrap anchorx="page" anchory="page"/>
          </v:group>
        </w:pict>
      </w:r>
    </w:p>
    <w:p w:rsidR="003E5AB5" w:rsidRDefault="003E5AB5">
      <w:pPr>
        <w:spacing w:before="8" w:line="240" w:lineRule="exact"/>
        <w:rPr>
          <w:sz w:val="24"/>
          <w:szCs w:val="24"/>
        </w:rPr>
      </w:pPr>
    </w:p>
    <w:p w:rsidR="003E5AB5" w:rsidRDefault="009B64AD">
      <w:pPr>
        <w:spacing w:before="4"/>
        <w:ind w:left="3404" w:right="3508"/>
        <w:jc w:val="center"/>
        <w:rPr>
          <w:rFonts w:ascii="Calibri" w:eastAsia="Calibri" w:hAnsi="Calibri" w:cs="Calibri"/>
          <w:sz w:val="28"/>
          <w:szCs w:val="28"/>
        </w:rPr>
      </w:pPr>
      <w:r>
        <w:pict>
          <v:group id="_x0000_s1026" style="position:absolute;left:0;text-align:left;margin-left:65.15pt;margin-top:157.65pt;width:453.8pt;height:18.7pt;z-index:-251657216;mso-position-horizontal-relative:page;mso-position-vertical-relative:page" coordorigin="1303,3153" coordsize="9076,374">
            <v:shape id="_x0000_s1033" style="position:absolute;left:1316;top:3168;width:101;height:343" coordorigin="1316,3168" coordsize="101,343" path="m1316,3512r100,l1416,3168r-100,l1316,3512xe" fillcolor="#6f2f9f" stroked="f">
              <v:path arrowok="t"/>
            </v:shape>
            <v:shape id="_x0000_s1032" style="position:absolute;left:10265;top:3168;width:103;height:343" coordorigin="10265,3168" coordsize="103,343" path="m10265,3512r103,l10368,3168r-103,l10265,3512xe" fillcolor="#6f2f9f" stroked="f">
              <v:path arrowok="t"/>
            </v:shape>
            <v:shape id="_x0000_s1031" style="position:absolute;left:1416;top:3168;width:8848;height:343" coordorigin="1416,3168" coordsize="8848,343" path="m1416,3512r8849,l10265,3168r-8849,l1416,3512xe" fillcolor="#6f2f9f" stroked="f">
              <v:path arrowok="t"/>
            </v:shape>
            <v:shape id="_x0000_s1030" style="position:absolute;left:1313;top:3164;width:9055;height:0" coordorigin="1313,3164" coordsize="9055,0" path="m1313,3164r9055,e" filled="f" strokeweight=".58pt">
              <v:path arrowok="t"/>
            </v:shape>
            <v:shape id="_x0000_s1029" style="position:absolute;left:1308;top:3159;width:0;height:362" coordorigin="1308,3159" coordsize="0,362" path="m1308,3159r,362e" filled="f" strokeweight=".58pt">
              <v:path arrowok="t"/>
            </v:shape>
            <v:shape id="_x0000_s1028" style="position:absolute;left:1313;top:3516;width:9055;height:0" coordorigin="1313,3516" coordsize="9055,0" path="m1313,3516r9055,e" filled="f" strokeweight=".58pt">
              <v:path arrowok="t"/>
            </v:shape>
            <v:shape id="_x0000_s1027" style="position:absolute;left:10373;top:3159;width:0;height:362" coordorigin="10373,3159" coordsize="0,362" path="m10373,3159r,362e" filled="f" strokeweight=".58pt">
              <v:path arrowok="t"/>
            </v:shape>
            <w10:wrap anchorx="page" anchory="page"/>
          </v:group>
        </w:pict>
      </w:r>
      <w:r w:rsidR="002B03A9">
        <w:rPr>
          <w:rFonts w:ascii="Calibri" w:eastAsia="Calibri" w:hAnsi="Calibri" w:cs="Calibri"/>
          <w:b/>
          <w:sz w:val="28"/>
          <w:szCs w:val="28"/>
        </w:rPr>
        <w:t xml:space="preserve">3. </w:t>
      </w:r>
      <w:r w:rsidR="0068416C">
        <w:rPr>
          <w:rFonts w:ascii="Calibri" w:eastAsia="Calibri" w:hAnsi="Calibri" w:cs="Calibri"/>
          <w:b/>
          <w:sz w:val="28"/>
          <w:szCs w:val="28"/>
        </w:rPr>
        <w:t>Proc</w:t>
      </w:r>
      <w:r w:rsidR="0068416C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="0068416C">
        <w:rPr>
          <w:rFonts w:ascii="Calibri" w:eastAsia="Calibri" w:hAnsi="Calibri" w:cs="Calibri"/>
          <w:b/>
          <w:sz w:val="28"/>
          <w:szCs w:val="28"/>
        </w:rPr>
        <w:t>dura</w:t>
      </w:r>
      <w:r w:rsidR="0068416C"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 w:rsidR="0068416C">
        <w:rPr>
          <w:rFonts w:ascii="Calibri" w:eastAsia="Calibri" w:hAnsi="Calibri" w:cs="Calibri"/>
          <w:b/>
          <w:sz w:val="28"/>
          <w:szCs w:val="28"/>
        </w:rPr>
        <w:t>no z</w:t>
      </w:r>
      <w:r w:rsidR="0068416C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="0068416C">
        <w:rPr>
          <w:rFonts w:ascii="Calibri" w:eastAsia="Calibri" w:hAnsi="Calibri" w:cs="Calibri"/>
          <w:b/>
          <w:sz w:val="28"/>
          <w:szCs w:val="28"/>
        </w:rPr>
        <w:t>a</w:t>
      </w:r>
      <w:r w:rsidR="0068416C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="0068416C">
        <w:rPr>
          <w:rFonts w:ascii="Calibri" w:eastAsia="Calibri" w:hAnsi="Calibri" w:cs="Calibri"/>
          <w:b/>
          <w:spacing w:val="-2"/>
          <w:sz w:val="28"/>
          <w:szCs w:val="28"/>
        </w:rPr>
        <w:t>j</w:t>
      </w:r>
      <w:r w:rsidR="0068416C">
        <w:rPr>
          <w:rFonts w:ascii="Calibri" w:eastAsia="Calibri" w:hAnsi="Calibri" w:cs="Calibri"/>
          <w:b/>
          <w:sz w:val="28"/>
          <w:szCs w:val="28"/>
        </w:rPr>
        <w:t>e</w:t>
      </w:r>
    </w:p>
    <w:p w:rsidR="003E5AB5" w:rsidRDefault="003E5AB5">
      <w:pPr>
        <w:spacing w:line="200" w:lineRule="exact"/>
      </w:pPr>
    </w:p>
    <w:p w:rsidR="003E5AB5" w:rsidRDefault="003E5AB5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7084"/>
      </w:tblGrid>
      <w:tr w:rsidR="003E5AB5" w:rsidTr="0068416C">
        <w:trPr>
          <w:trHeight w:hRule="exact" w:val="595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3E5AB5" w:rsidRDefault="0068416C">
            <w:pPr>
              <w:spacing w:line="280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3E5AB5" w:rsidRDefault="0068416C">
            <w:pPr>
              <w:spacing w:line="280" w:lineRule="exact"/>
              <w:ind w:left="2474" w:right="24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nj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</w:tr>
      <w:tr w:rsidR="003E5AB5">
        <w:trPr>
          <w:trHeight w:hRule="exact" w:val="773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govara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  <w:p w:rsidR="003E5AB5" w:rsidRDefault="0068416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vorima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</w:tr>
      <w:tr w:rsidR="003E5AB5">
        <w:trPr>
          <w:trHeight w:hRule="exact" w:val="888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rimj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govara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80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3E5AB5" w:rsidRDefault="0068416C">
            <w:pPr>
              <w:ind w:left="105" w:right="5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vorima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elja.</w:t>
            </w:r>
          </w:p>
        </w:tc>
      </w:tr>
      <w:tr w:rsidR="003E5AB5">
        <w:trPr>
          <w:trHeight w:hRule="exact" w:val="595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rimj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ovije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vorima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ju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šlo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96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6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9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elja.</w:t>
            </w:r>
          </w:p>
        </w:tc>
      </w:tr>
      <w:tr w:rsidR="003E5AB5">
        <w:trPr>
          <w:trHeight w:hRule="exact" w:val="890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Zadovol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uda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before="1"/>
              <w:ind w:left="105" w:righ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ovne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rimj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6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6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elja.</w:t>
            </w:r>
          </w:p>
        </w:tc>
      </w:tr>
      <w:tr w:rsidR="003E5AB5">
        <w:trPr>
          <w:trHeight w:hRule="exact" w:val="596"/>
        </w:trPr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Nezadovo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="002B03A9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uć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aje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:rsidR="003E5AB5" w:rsidRDefault="0068416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ovijes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rima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evu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80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</w:tbl>
    <w:p w:rsidR="007C3C30" w:rsidRDefault="007C3C30"/>
    <w:p w:rsidR="002B03A9" w:rsidRPr="00FE3675" w:rsidRDefault="002B03A9" w:rsidP="002B0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E3675">
        <w:rPr>
          <w:rFonts w:ascii="Times New Roman" w:hAnsi="Times New Roman" w:cs="Times New Roman"/>
          <w:sz w:val="20"/>
          <w:szCs w:val="20"/>
        </w:rPr>
        <w:t>Činjenično znanje  - vrednuje se ispitima znanja objektivnog tipa</w:t>
      </w:r>
      <w:r>
        <w:rPr>
          <w:rFonts w:ascii="Times New Roman" w:hAnsi="Times New Roman" w:cs="Times New Roman"/>
          <w:sz w:val="20"/>
          <w:szCs w:val="20"/>
        </w:rPr>
        <w:t xml:space="preserve"> prema bodovnoj listi</w:t>
      </w:r>
    </w:p>
    <w:tbl>
      <w:tblPr>
        <w:tblW w:w="0" w:type="auto"/>
        <w:tblInd w:w="1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3378"/>
      </w:tblGrid>
      <w:tr w:rsidR="002B03A9" w:rsidRPr="00FE3675" w:rsidTr="00146019">
        <w:trPr>
          <w:trHeight w:hRule="exact" w:val="278"/>
        </w:trPr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A9" w:rsidRPr="00FE3675" w:rsidRDefault="002B03A9" w:rsidP="00146019">
            <w:pPr>
              <w:spacing w:line="260" w:lineRule="exact"/>
              <w:ind w:left="673"/>
              <w:rPr>
                <w:rFonts w:eastAsia="Calibri"/>
              </w:rPr>
            </w:pPr>
            <w:r w:rsidRPr="00FE3675">
              <w:rPr>
                <w:rFonts w:eastAsia="Calibri"/>
                <w:b/>
                <w:position w:val="1"/>
              </w:rPr>
              <w:t>PO</w:t>
            </w:r>
            <w:r w:rsidRPr="00FE3675">
              <w:rPr>
                <w:rFonts w:eastAsia="Calibri"/>
                <w:b/>
                <w:spacing w:val="-2"/>
                <w:position w:val="1"/>
              </w:rPr>
              <w:t>S</w:t>
            </w:r>
            <w:r w:rsidRPr="00FE3675">
              <w:rPr>
                <w:rFonts w:eastAsia="Calibri"/>
                <w:b/>
                <w:spacing w:val="1"/>
                <w:position w:val="1"/>
              </w:rPr>
              <w:t>T</w:t>
            </w:r>
            <w:r w:rsidRPr="00FE3675">
              <w:rPr>
                <w:rFonts w:eastAsia="Calibri"/>
                <w:b/>
                <w:position w:val="1"/>
              </w:rPr>
              <w:t>O</w:t>
            </w:r>
            <w:r w:rsidRPr="00FE3675">
              <w:rPr>
                <w:rFonts w:eastAsia="Calibri"/>
                <w:b/>
                <w:spacing w:val="-2"/>
                <w:position w:val="1"/>
              </w:rPr>
              <w:t>T</w:t>
            </w:r>
            <w:r w:rsidRPr="00FE3675">
              <w:rPr>
                <w:rFonts w:eastAsia="Calibri"/>
                <w:b/>
                <w:position w:val="1"/>
              </w:rPr>
              <w:t xml:space="preserve">AK </w:t>
            </w:r>
            <w:r w:rsidRPr="00FE3675">
              <w:rPr>
                <w:rFonts w:eastAsia="Calibri"/>
                <w:b/>
                <w:spacing w:val="1"/>
                <w:position w:val="1"/>
              </w:rPr>
              <w:t>(</w:t>
            </w:r>
            <w:r w:rsidRPr="00FE3675">
              <w:rPr>
                <w:rFonts w:eastAsia="Calibri"/>
                <w:b/>
                <w:spacing w:val="-3"/>
                <w:position w:val="1"/>
              </w:rPr>
              <w:t>%</w:t>
            </w:r>
            <w:r w:rsidRPr="00FE3675">
              <w:rPr>
                <w:rFonts w:eastAsia="Calibri"/>
                <w:b/>
                <w:position w:val="1"/>
              </w:rPr>
              <w:t>)</w:t>
            </w:r>
            <w:r w:rsidRPr="00FE3675">
              <w:rPr>
                <w:rFonts w:eastAsia="Calibri"/>
                <w:b/>
                <w:spacing w:val="-1"/>
                <w:position w:val="1"/>
              </w:rPr>
              <w:t xml:space="preserve"> </w:t>
            </w:r>
            <w:r w:rsidRPr="00FE3675">
              <w:rPr>
                <w:rFonts w:eastAsia="Calibri"/>
                <w:b/>
                <w:spacing w:val="1"/>
                <w:position w:val="1"/>
              </w:rPr>
              <w:t>B</w:t>
            </w:r>
            <w:r w:rsidRPr="00FE3675">
              <w:rPr>
                <w:rFonts w:eastAsia="Calibri"/>
                <w:b/>
                <w:position w:val="1"/>
              </w:rPr>
              <w:t>OD</w:t>
            </w:r>
            <w:r w:rsidRPr="00FE3675">
              <w:rPr>
                <w:rFonts w:eastAsia="Calibri"/>
                <w:b/>
                <w:spacing w:val="-1"/>
                <w:position w:val="1"/>
              </w:rPr>
              <w:t>OV</w:t>
            </w:r>
            <w:r w:rsidRPr="00FE3675">
              <w:rPr>
                <w:rFonts w:eastAsia="Calibri"/>
                <w:b/>
                <w:position w:val="1"/>
              </w:rPr>
              <w:t>A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A9" w:rsidRPr="00FE3675" w:rsidRDefault="002B03A9" w:rsidP="00146019">
            <w:pPr>
              <w:spacing w:line="260" w:lineRule="exact"/>
              <w:ind w:left="1283" w:right="1284"/>
              <w:rPr>
                <w:rFonts w:eastAsia="Calibri"/>
              </w:rPr>
            </w:pPr>
            <w:r w:rsidRPr="00FE3675">
              <w:rPr>
                <w:rFonts w:eastAsia="Calibri"/>
                <w:b/>
                <w:position w:val="1"/>
              </w:rPr>
              <w:t>OC</w:t>
            </w:r>
            <w:r w:rsidRPr="00FE3675">
              <w:rPr>
                <w:rFonts w:eastAsia="Calibri"/>
                <w:b/>
                <w:spacing w:val="-1"/>
                <w:position w:val="1"/>
              </w:rPr>
              <w:t>J</w:t>
            </w:r>
            <w:r w:rsidRPr="00FE3675">
              <w:rPr>
                <w:rFonts w:eastAsia="Calibri"/>
                <w:b/>
                <w:position w:val="1"/>
              </w:rPr>
              <w:t>E</w:t>
            </w:r>
            <w:r w:rsidRPr="00FE3675">
              <w:rPr>
                <w:rFonts w:eastAsia="Calibri"/>
                <w:b/>
                <w:spacing w:val="1"/>
                <w:position w:val="1"/>
              </w:rPr>
              <w:t>N</w:t>
            </w:r>
            <w:r w:rsidRPr="00FE3675">
              <w:rPr>
                <w:rFonts w:eastAsia="Calibri"/>
                <w:b/>
                <w:position w:val="1"/>
              </w:rPr>
              <w:t>A</w:t>
            </w:r>
          </w:p>
        </w:tc>
      </w:tr>
      <w:tr w:rsidR="002B03A9" w:rsidRPr="00FE3675" w:rsidTr="00146019">
        <w:trPr>
          <w:trHeight w:hRule="exact" w:val="278"/>
        </w:trPr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A9" w:rsidRPr="00FE3675" w:rsidRDefault="002B03A9" w:rsidP="00146019">
            <w:pPr>
              <w:spacing w:line="260" w:lineRule="exact"/>
              <w:ind w:left="1429" w:right="1430"/>
              <w:rPr>
                <w:rFonts w:eastAsia="Calibri"/>
              </w:rPr>
            </w:pPr>
            <w:r w:rsidRPr="00FE3675">
              <w:rPr>
                <w:rFonts w:eastAsia="Calibri"/>
                <w:spacing w:val="1"/>
                <w:position w:val="1"/>
              </w:rPr>
              <w:t>8</w:t>
            </w:r>
            <w:r w:rsidRPr="00FE3675">
              <w:rPr>
                <w:rFonts w:eastAsia="Calibri"/>
                <w:spacing w:val="2"/>
                <w:position w:val="1"/>
              </w:rPr>
              <w:t>6</w:t>
            </w:r>
            <w:r w:rsidRPr="00FE3675">
              <w:rPr>
                <w:rFonts w:eastAsia="Calibri"/>
                <w:spacing w:val="-3"/>
                <w:position w:val="1"/>
              </w:rPr>
              <w:t>-</w:t>
            </w:r>
            <w:r w:rsidRPr="00FE3675">
              <w:rPr>
                <w:rFonts w:eastAsia="Calibri"/>
                <w:spacing w:val="1"/>
                <w:position w:val="1"/>
              </w:rPr>
              <w:t>1</w:t>
            </w:r>
            <w:r w:rsidRPr="00FE3675">
              <w:rPr>
                <w:rFonts w:eastAsia="Calibri"/>
                <w:spacing w:val="-2"/>
                <w:position w:val="1"/>
              </w:rPr>
              <w:t>0</w:t>
            </w:r>
            <w:r w:rsidRPr="00FE3675">
              <w:rPr>
                <w:rFonts w:eastAsia="Calibri"/>
                <w:position w:val="1"/>
              </w:rPr>
              <w:t>0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A9" w:rsidRPr="00FE3675" w:rsidRDefault="002B03A9" w:rsidP="00146019">
            <w:pPr>
              <w:spacing w:line="260" w:lineRule="exact"/>
              <w:ind w:left="1158" w:right="1161"/>
              <w:rPr>
                <w:rFonts w:eastAsia="Calibri"/>
              </w:rPr>
            </w:pPr>
            <w:r w:rsidRPr="00FE3675">
              <w:rPr>
                <w:rFonts w:eastAsia="Calibri"/>
                <w:position w:val="1"/>
              </w:rPr>
              <w:t>Od</w:t>
            </w:r>
            <w:r w:rsidRPr="00FE3675">
              <w:rPr>
                <w:rFonts w:eastAsia="Calibri"/>
                <w:spacing w:val="-1"/>
                <w:position w:val="1"/>
              </w:rPr>
              <w:t>l</w:t>
            </w:r>
            <w:r w:rsidRPr="00FE3675">
              <w:rPr>
                <w:rFonts w:eastAsia="Calibri"/>
                <w:position w:val="1"/>
              </w:rPr>
              <w:t>ičan</w:t>
            </w:r>
            <w:r w:rsidRPr="00FE3675">
              <w:rPr>
                <w:rFonts w:eastAsia="Calibri"/>
                <w:spacing w:val="-1"/>
                <w:position w:val="1"/>
              </w:rPr>
              <w:t xml:space="preserve"> </w:t>
            </w:r>
            <w:r w:rsidRPr="00FE3675">
              <w:rPr>
                <w:rFonts w:eastAsia="Calibri"/>
                <w:spacing w:val="1"/>
                <w:position w:val="1"/>
              </w:rPr>
              <w:t>(5</w:t>
            </w:r>
            <w:r w:rsidRPr="00FE3675">
              <w:rPr>
                <w:rFonts w:eastAsia="Calibri"/>
                <w:position w:val="1"/>
              </w:rPr>
              <w:t>)</w:t>
            </w:r>
          </w:p>
        </w:tc>
      </w:tr>
      <w:tr w:rsidR="002B03A9" w:rsidRPr="00FE3675" w:rsidTr="00146019">
        <w:trPr>
          <w:trHeight w:hRule="exact" w:val="278"/>
        </w:trPr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A9" w:rsidRPr="00FE3675" w:rsidRDefault="002B03A9" w:rsidP="00146019">
            <w:pPr>
              <w:spacing w:line="260" w:lineRule="exact"/>
              <w:ind w:left="1484" w:right="1484"/>
              <w:rPr>
                <w:rFonts w:eastAsia="Calibri"/>
              </w:rPr>
            </w:pPr>
            <w:r w:rsidRPr="00FE3675">
              <w:rPr>
                <w:rFonts w:eastAsia="Calibri"/>
                <w:spacing w:val="1"/>
                <w:position w:val="1"/>
              </w:rPr>
              <w:t>7</w:t>
            </w:r>
            <w:r w:rsidRPr="00FE3675">
              <w:rPr>
                <w:rFonts w:eastAsia="Calibri"/>
                <w:spacing w:val="2"/>
                <w:position w:val="1"/>
              </w:rPr>
              <w:t>1</w:t>
            </w:r>
            <w:r w:rsidRPr="00FE3675">
              <w:rPr>
                <w:rFonts w:eastAsia="Calibri"/>
                <w:spacing w:val="-3"/>
                <w:position w:val="1"/>
              </w:rPr>
              <w:t>-</w:t>
            </w:r>
            <w:r w:rsidRPr="00FE3675">
              <w:rPr>
                <w:rFonts w:eastAsia="Calibri"/>
                <w:spacing w:val="1"/>
                <w:position w:val="1"/>
              </w:rPr>
              <w:t>85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A9" w:rsidRPr="00FE3675" w:rsidRDefault="002B03A9" w:rsidP="00146019">
            <w:pPr>
              <w:spacing w:line="260" w:lineRule="exact"/>
              <w:ind w:left="1060"/>
              <w:rPr>
                <w:rFonts w:eastAsia="Calibri"/>
              </w:rPr>
            </w:pPr>
            <w:r w:rsidRPr="00FE3675">
              <w:rPr>
                <w:rFonts w:eastAsia="Calibri"/>
                <w:position w:val="1"/>
              </w:rPr>
              <w:t>Vr</w:t>
            </w:r>
            <w:r w:rsidRPr="00FE3675">
              <w:rPr>
                <w:rFonts w:eastAsia="Calibri"/>
                <w:spacing w:val="-1"/>
                <w:position w:val="1"/>
              </w:rPr>
              <w:t>l</w:t>
            </w:r>
            <w:r w:rsidRPr="00FE3675">
              <w:rPr>
                <w:rFonts w:eastAsia="Calibri"/>
                <w:position w:val="1"/>
              </w:rPr>
              <w:t>o</w:t>
            </w:r>
            <w:r w:rsidRPr="00FE3675">
              <w:rPr>
                <w:rFonts w:eastAsia="Calibri"/>
                <w:spacing w:val="1"/>
                <w:position w:val="1"/>
              </w:rPr>
              <w:t xml:space="preserve"> </w:t>
            </w:r>
            <w:r w:rsidRPr="00FE3675">
              <w:rPr>
                <w:rFonts w:eastAsia="Calibri"/>
                <w:position w:val="1"/>
              </w:rPr>
              <w:t>d</w:t>
            </w:r>
            <w:r w:rsidRPr="00FE3675">
              <w:rPr>
                <w:rFonts w:eastAsia="Calibri"/>
                <w:spacing w:val="1"/>
                <w:position w:val="1"/>
              </w:rPr>
              <w:t>o</w:t>
            </w:r>
            <w:r w:rsidRPr="00FE3675">
              <w:rPr>
                <w:rFonts w:eastAsia="Calibri"/>
                <w:spacing w:val="-1"/>
                <w:position w:val="1"/>
              </w:rPr>
              <w:t>b</w:t>
            </w:r>
            <w:r w:rsidRPr="00FE3675">
              <w:rPr>
                <w:rFonts w:eastAsia="Calibri"/>
                <w:position w:val="1"/>
              </w:rPr>
              <w:t>ar</w:t>
            </w:r>
            <w:r w:rsidRPr="00FE3675">
              <w:rPr>
                <w:rFonts w:eastAsia="Calibri"/>
                <w:spacing w:val="-3"/>
                <w:position w:val="1"/>
              </w:rPr>
              <w:t xml:space="preserve"> </w:t>
            </w:r>
            <w:r w:rsidRPr="00FE3675">
              <w:rPr>
                <w:rFonts w:eastAsia="Calibri"/>
                <w:spacing w:val="1"/>
                <w:position w:val="1"/>
              </w:rPr>
              <w:t>(</w:t>
            </w:r>
            <w:r w:rsidRPr="00FE3675">
              <w:rPr>
                <w:rFonts w:eastAsia="Calibri"/>
                <w:spacing w:val="-2"/>
                <w:position w:val="1"/>
              </w:rPr>
              <w:t>4</w:t>
            </w:r>
            <w:r w:rsidRPr="00FE3675">
              <w:rPr>
                <w:rFonts w:eastAsia="Calibri"/>
                <w:position w:val="1"/>
              </w:rPr>
              <w:t>)</w:t>
            </w:r>
          </w:p>
        </w:tc>
      </w:tr>
      <w:tr w:rsidR="002B03A9" w:rsidRPr="00FE3675" w:rsidTr="00146019">
        <w:trPr>
          <w:trHeight w:hRule="exact" w:val="278"/>
        </w:trPr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A9" w:rsidRPr="00FE3675" w:rsidRDefault="002B03A9" w:rsidP="00146019">
            <w:pPr>
              <w:spacing w:line="260" w:lineRule="exact"/>
              <w:ind w:left="1484" w:right="1484"/>
              <w:rPr>
                <w:rFonts w:eastAsia="Calibri"/>
              </w:rPr>
            </w:pPr>
            <w:r w:rsidRPr="00FE3675">
              <w:rPr>
                <w:rFonts w:eastAsia="Calibri"/>
                <w:spacing w:val="1"/>
                <w:position w:val="1"/>
              </w:rPr>
              <w:t>5</w:t>
            </w:r>
            <w:r w:rsidRPr="00FE3675">
              <w:rPr>
                <w:rFonts w:eastAsia="Calibri"/>
                <w:spacing w:val="2"/>
                <w:position w:val="1"/>
              </w:rPr>
              <w:t>6</w:t>
            </w:r>
            <w:r w:rsidRPr="00FE3675">
              <w:rPr>
                <w:rFonts w:eastAsia="Calibri"/>
                <w:spacing w:val="-3"/>
                <w:position w:val="1"/>
              </w:rPr>
              <w:t>-</w:t>
            </w:r>
            <w:r w:rsidRPr="00FE3675">
              <w:rPr>
                <w:rFonts w:eastAsia="Calibri"/>
                <w:spacing w:val="1"/>
                <w:position w:val="1"/>
              </w:rPr>
              <w:t>70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A9" w:rsidRPr="00FE3675" w:rsidRDefault="002B03A9" w:rsidP="00146019">
            <w:pPr>
              <w:spacing w:line="260" w:lineRule="exact"/>
              <w:ind w:left="1223" w:right="1224"/>
              <w:rPr>
                <w:rFonts w:eastAsia="Calibri"/>
              </w:rPr>
            </w:pPr>
            <w:r w:rsidRPr="00FE3675">
              <w:rPr>
                <w:rFonts w:eastAsia="Calibri"/>
                <w:spacing w:val="1"/>
                <w:position w:val="1"/>
              </w:rPr>
              <w:t>Do</w:t>
            </w:r>
            <w:r w:rsidRPr="00FE3675">
              <w:rPr>
                <w:rFonts w:eastAsia="Calibri"/>
                <w:spacing w:val="-1"/>
                <w:position w:val="1"/>
              </w:rPr>
              <w:t>b</w:t>
            </w:r>
            <w:r w:rsidRPr="00FE3675">
              <w:rPr>
                <w:rFonts w:eastAsia="Calibri"/>
                <w:position w:val="1"/>
              </w:rPr>
              <w:t>ar</w:t>
            </w:r>
            <w:r w:rsidRPr="00FE3675">
              <w:rPr>
                <w:rFonts w:eastAsia="Calibri"/>
                <w:spacing w:val="-2"/>
                <w:position w:val="1"/>
              </w:rPr>
              <w:t xml:space="preserve"> </w:t>
            </w:r>
            <w:r w:rsidRPr="00FE3675">
              <w:rPr>
                <w:rFonts w:eastAsia="Calibri"/>
                <w:position w:val="1"/>
              </w:rPr>
              <w:t>(</w:t>
            </w:r>
            <w:r w:rsidRPr="00FE3675">
              <w:rPr>
                <w:rFonts w:eastAsia="Calibri"/>
                <w:spacing w:val="1"/>
                <w:position w:val="1"/>
              </w:rPr>
              <w:t>3</w:t>
            </w:r>
            <w:r w:rsidRPr="00FE3675">
              <w:rPr>
                <w:rFonts w:eastAsia="Calibri"/>
                <w:position w:val="1"/>
              </w:rPr>
              <w:t>)</w:t>
            </w:r>
          </w:p>
        </w:tc>
      </w:tr>
      <w:tr w:rsidR="002B03A9" w:rsidRPr="00FE3675" w:rsidTr="00146019">
        <w:trPr>
          <w:trHeight w:hRule="exact" w:val="281"/>
        </w:trPr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A9" w:rsidRPr="00FE3675" w:rsidRDefault="002B03A9" w:rsidP="00146019">
            <w:pPr>
              <w:spacing w:line="260" w:lineRule="exact"/>
              <w:ind w:left="1484" w:right="1484"/>
              <w:rPr>
                <w:rFonts w:eastAsia="Calibri"/>
              </w:rPr>
            </w:pPr>
            <w:r w:rsidRPr="00FE3675">
              <w:rPr>
                <w:rFonts w:eastAsia="Calibri"/>
                <w:spacing w:val="1"/>
                <w:position w:val="1"/>
              </w:rPr>
              <w:t>4</w:t>
            </w:r>
            <w:r w:rsidRPr="00FE3675">
              <w:rPr>
                <w:rFonts w:eastAsia="Calibri"/>
                <w:spacing w:val="2"/>
                <w:position w:val="1"/>
              </w:rPr>
              <w:t>2</w:t>
            </w:r>
            <w:r w:rsidRPr="00FE3675">
              <w:rPr>
                <w:rFonts w:eastAsia="Calibri"/>
                <w:spacing w:val="-3"/>
                <w:position w:val="1"/>
              </w:rPr>
              <w:t>-</w:t>
            </w:r>
            <w:r w:rsidRPr="00FE3675">
              <w:rPr>
                <w:rFonts w:eastAsia="Calibri"/>
                <w:spacing w:val="1"/>
                <w:position w:val="1"/>
              </w:rPr>
              <w:t>55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A9" w:rsidRPr="00FE3675" w:rsidRDefault="002B03A9" w:rsidP="00146019">
            <w:pPr>
              <w:spacing w:line="260" w:lineRule="exact"/>
              <w:ind w:left="1103" w:right="1104"/>
              <w:rPr>
                <w:rFonts w:eastAsia="Calibri"/>
              </w:rPr>
            </w:pPr>
            <w:r w:rsidRPr="00FE3675">
              <w:rPr>
                <w:rFonts w:eastAsia="Calibri"/>
                <w:spacing w:val="1"/>
                <w:position w:val="1"/>
              </w:rPr>
              <w:t>D</w:t>
            </w:r>
            <w:r w:rsidRPr="00FE3675">
              <w:rPr>
                <w:rFonts w:eastAsia="Calibri"/>
                <w:spacing w:val="-1"/>
                <w:position w:val="1"/>
              </w:rPr>
              <w:t>ov</w:t>
            </w:r>
            <w:r w:rsidRPr="00FE3675">
              <w:rPr>
                <w:rFonts w:eastAsia="Calibri"/>
                <w:spacing w:val="1"/>
                <w:position w:val="1"/>
              </w:rPr>
              <w:t>o</w:t>
            </w:r>
            <w:r w:rsidRPr="00FE3675">
              <w:rPr>
                <w:rFonts w:eastAsia="Calibri"/>
                <w:position w:val="1"/>
              </w:rPr>
              <w:t>ljan</w:t>
            </w:r>
            <w:r w:rsidRPr="00FE3675">
              <w:rPr>
                <w:rFonts w:eastAsia="Calibri"/>
                <w:spacing w:val="-1"/>
                <w:position w:val="1"/>
              </w:rPr>
              <w:t xml:space="preserve"> </w:t>
            </w:r>
            <w:r w:rsidRPr="00FE3675">
              <w:rPr>
                <w:rFonts w:eastAsia="Calibri"/>
                <w:spacing w:val="1"/>
                <w:position w:val="1"/>
              </w:rPr>
              <w:t>(</w:t>
            </w:r>
            <w:r w:rsidRPr="00FE3675">
              <w:rPr>
                <w:rFonts w:eastAsia="Calibri"/>
                <w:spacing w:val="-2"/>
                <w:position w:val="1"/>
              </w:rPr>
              <w:t>2</w:t>
            </w:r>
            <w:r w:rsidRPr="00FE3675">
              <w:rPr>
                <w:rFonts w:eastAsia="Calibri"/>
                <w:position w:val="1"/>
              </w:rPr>
              <w:t>)</w:t>
            </w:r>
          </w:p>
        </w:tc>
      </w:tr>
      <w:tr w:rsidR="002B03A9" w:rsidRPr="00FE3675" w:rsidTr="00146019">
        <w:trPr>
          <w:trHeight w:hRule="exact" w:val="278"/>
        </w:trPr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A9" w:rsidRPr="00FE3675" w:rsidRDefault="002B03A9" w:rsidP="00146019">
            <w:pPr>
              <w:spacing w:line="260" w:lineRule="exact"/>
              <w:ind w:left="1542" w:right="1542"/>
              <w:rPr>
                <w:rFonts w:eastAsia="Calibri"/>
              </w:rPr>
            </w:pPr>
            <w:r w:rsidRPr="00FE3675">
              <w:rPr>
                <w:rFonts w:eastAsia="Calibri"/>
                <w:spacing w:val="1"/>
                <w:position w:val="1"/>
              </w:rPr>
              <w:t>0</w:t>
            </w:r>
            <w:r w:rsidRPr="00FE3675">
              <w:rPr>
                <w:rFonts w:eastAsia="Calibri"/>
                <w:position w:val="1"/>
              </w:rPr>
              <w:t>-</w:t>
            </w:r>
            <w:r w:rsidRPr="00FE3675">
              <w:rPr>
                <w:rFonts w:eastAsia="Calibri"/>
                <w:spacing w:val="-2"/>
                <w:position w:val="1"/>
              </w:rPr>
              <w:t>41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A9" w:rsidRPr="00FE3675" w:rsidRDefault="002B03A9" w:rsidP="00146019">
            <w:pPr>
              <w:spacing w:line="260" w:lineRule="exact"/>
              <w:ind w:left="1022"/>
              <w:rPr>
                <w:rFonts w:eastAsia="Calibri"/>
              </w:rPr>
            </w:pPr>
            <w:r w:rsidRPr="00FE3675">
              <w:rPr>
                <w:rFonts w:eastAsia="Calibri"/>
                <w:spacing w:val="-1"/>
                <w:position w:val="1"/>
              </w:rPr>
              <w:t>N</w:t>
            </w:r>
            <w:r w:rsidRPr="00FE3675">
              <w:rPr>
                <w:rFonts w:eastAsia="Calibri"/>
                <w:position w:val="1"/>
              </w:rPr>
              <w:t>ed</w:t>
            </w:r>
            <w:r w:rsidRPr="00FE3675">
              <w:rPr>
                <w:rFonts w:eastAsia="Calibri"/>
                <w:spacing w:val="1"/>
                <w:position w:val="1"/>
              </w:rPr>
              <w:t>o</w:t>
            </w:r>
            <w:r w:rsidRPr="00FE3675">
              <w:rPr>
                <w:rFonts w:eastAsia="Calibri"/>
                <w:spacing w:val="-1"/>
                <w:position w:val="1"/>
              </w:rPr>
              <w:t>v</w:t>
            </w:r>
            <w:r w:rsidRPr="00FE3675">
              <w:rPr>
                <w:rFonts w:eastAsia="Calibri"/>
                <w:spacing w:val="1"/>
                <w:position w:val="1"/>
              </w:rPr>
              <w:t>o</w:t>
            </w:r>
            <w:r w:rsidRPr="00FE3675">
              <w:rPr>
                <w:rFonts w:eastAsia="Calibri"/>
                <w:position w:val="1"/>
              </w:rPr>
              <w:t xml:space="preserve">ljan </w:t>
            </w:r>
            <w:r w:rsidRPr="00FE3675">
              <w:rPr>
                <w:rFonts w:eastAsia="Calibri"/>
                <w:spacing w:val="-2"/>
                <w:position w:val="1"/>
              </w:rPr>
              <w:t>(</w:t>
            </w:r>
            <w:r w:rsidRPr="00FE3675">
              <w:rPr>
                <w:rFonts w:eastAsia="Calibri"/>
                <w:spacing w:val="1"/>
                <w:position w:val="1"/>
              </w:rPr>
              <w:t>1</w:t>
            </w:r>
            <w:r w:rsidRPr="00FE3675">
              <w:rPr>
                <w:rFonts w:eastAsia="Calibri"/>
                <w:position w:val="1"/>
              </w:rPr>
              <w:t>)</w:t>
            </w:r>
          </w:p>
        </w:tc>
      </w:tr>
    </w:tbl>
    <w:p w:rsidR="002B03A9" w:rsidRDefault="002B03A9" w:rsidP="002B03A9">
      <w:pPr>
        <w:pStyle w:val="ListParagraph"/>
        <w:ind w:left="774"/>
        <w:rPr>
          <w:rFonts w:ascii="Times New Roman" w:hAnsi="Times New Roman" w:cs="Times New Roman"/>
          <w:sz w:val="20"/>
          <w:szCs w:val="20"/>
        </w:rPr>
      </w:pPr>
    </w:p>
    <w:p w:rsidR="002B03A9" w:rsidRDefault="002B03A9" w:rsidP="002B0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Proceduralno znanje – eseji i prezentacije vrednuje se prema bodovnoj listi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1638"/>
        <w:gridCol w:w="1886"/>
        <w:gridCol w:w="1944"/>
      </w:tblGrid>
      <w:tr w:rsidR="002B03A9" w:rsidRPr="00FE3675" w:rsidTr="00146019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b/>
                <w:bCs/>
                <w:color w:val="555555"/>
                <w:lang w:val="la-Latn" w:eastAsia="hr-HR"/>
              </w:rPr>
              <w:t>STRUKTURA </w:t>
            </w:r>
            <w:r w:rsidRPr="00FE3675">
              <w:rPr>
                <w:b/>
                <w:bCs/>
                <w:color w:val="555555"/>
                <w:lang w:eastAsia="hr-HR"/>
              </w:rPr>
              <w:t> ISTRAŽIVAČKOGA </w:t>
            </w:r>
            <w:r w:rsidRPr="00FE3675">
              <w:rPr>
                <w:b/>
                <w:bCs/>
                <w:color w:val="555555"/>
                <w:lang w:val="la-Latn" w:eastAsia="hr-HR"/>
              </w:rPr>
              <w:t>RADA</w:t>
            </w:r>
            <w:r w:rsidRPr="00FE3675">
              <w:rPr>
                <w:color w:val="555555"/>
                <w:lang w:val="la-Latn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eastAsia="hr-HR"/>
              </w:rPr>
              <w:t>5 bodova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eastAsia="hr-HR"/>
              </w:rPr>
              <w:t>3 boda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eastAsia="hr-HR"/>
              </w:rPr>
              <w:t>1 bod</w:t>
            </w:r>
          </w:p>
        </w:tc>
      </w:tr>
      <w:tr w:rsidR="002B03A9" w:rsidRPr="00FE3675" w:rsidTr="00146019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Uvod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U uvodu je naveden cilj, svrha rada i istraživačko pitanje.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U uvodu stoji cilj rada, ali je još uvijek oblikovan preširoko bez naglašenih istraživačkih pitanja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Uvod postoji, ali je naveden skromno, bez jasne ideje što u uvodu treba reći.  </w:t>
            </w:r>
          </w:p>
        </w:tc>
      </w:tr>
      <w:tr w:rsidR="002B03A9" w:rsidRPr="00FE3675" w:rsidTr="00146019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Razrada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Poglavlja su  povezana s uvodom i istraživačkim pitanjem, rad je sređen i koherentan.  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val="la-Latn" w:eastAsia="hr-HR"/>
              </w:rPr>
            </w:pPr>
            <w:r w:rsidRPr="00FE3675">
              <w:rPr>
                <w:color w:val="555555"/>
                <w:lang w:val="la-Latn" w:eastAsia="hr-HR"/>
              </w:rPr>
              <w:t>Poglavlja su uglavnom povezana s uvodom i istraživačkim pitanjem.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eastAsia="hr-HR"/>
              </w:rPr>
              <w:t>Učenik se ne drži teme, navodi nepotrebno ili nepotpuno.</w:t>
            </w:r>
            <w:r w:rsidRPr="00FE3675">
              <w:rPr>
                <w:color w:val="555555"/>
                <w:lang w:val="la-Latn" w:eastAsia="hr-HR"/>
              </w:rPr>
              <w:t> 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Poglavlja su slabo povezana s uvodom i istraživačkim pitanjem, rad je nepotpun i neujednačen u strukturi.   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 </w:t>
            </w:r>
          </w:p>
        </w:tc>
      </w:tr>
      <w:tr w:rsidR="002B03A9" w:rsidRPr="00FE3675" w:rsidTr="00146019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Argumentacija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Argumenti su navedeni, s primjerenim dokazima. 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Argumenti su navedeni s dosta općenitih tvrdnji. 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Rad sadržava tek poneki argument, nejasno su izraženi.  </w:t>
            </w:r>
          </w:p>
        </w:tc>
      </w:tr>
      <w:tr w:rsidR="002B03A9" w:rsidRPr="00FE3675" w:rsidTr="00146019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lastRenderedPageBreak/>
              <w:t>Izbor riječi i struktura rečenice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Dobar izbor riječi koji doprinosi uvjerljivosti rada.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Odgovara zahtjevima zadatka.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Neujednačen.  </w:t>
            </w:r>
          </w:p>
        </w:tc>
      </w:tr>
      <w:tr w:rsidR="002B03A9" w:rsidRPr="00FE3675" w:rsidTr="00146019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Metodologija 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Izbor metoda, skupljanje podataka je njihova obrada je primjerena.  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Izbor metoda, skupljanje podataka je njihova obrada je na zadovoljavajućoj razini.  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Izbor metoda, skupljanje podataka je njihova obrada je vrlo skromna, uglavnom djeluje nepovezano.  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 </w:t>
            </w:r>
          </w:p>
        </w:tc>
      </w:tr>
      <w:tr w:rsidR="002B03A9" w:rsidRPr="00FE3675" w:rsidTr="00146019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Upotreba terminologije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Upotreba stručne terminologije je primjerena i 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prilagođena potrebama rada.  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Upotreba stručne terminologije  je na zadovoljavajućoj razini.  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Upotreba stručne terminologije siromašna je i skromna.  </w:t>
            </w:r>
          </w:p>
        </w:tc>
      </w:tr>
      <w:tr w:rsidR="002B03A9" w:rsidRPr="00FE3675" w:rsidTr="00146019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Izvori i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literatura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Izrađuje rad složene strukture koristeći se relevantnim informacijama i stručnim terminima i  navodi izvore informacija.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Izrađuje strukturirani rad koristeći se relevantnim informacijama i stručnim terminima te navodi izvore informacija u osnovnoj formi.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Izrađuje </w:t>
            </w:r>
            <w:r w:rsidRPr="00FE3675">
              <w:rPr>
                <w:color w:val="555555"/>
                <w:lang w:eastAsia="hr-HR"/>
              </w:rPr>
              <w:t>rad koristeći se relevantnim informacijama. Stručne termine koristi skromno i nije  vidljivo njihovo razumijevanje. Izvori i literatura navedeni su nepotpuno i površno.  </w:t>
            </w:r>
          </w:p>
        </w:tc>
      </w:tr>
      <w:tr w:rsidR="002B03A9" w:rsidRPr="00FE3675" w:rsidTr="00146019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Zaključak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Na dobar način naglašava ono što je bitno.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Uglavnom sadrži bitno, ali još na razini sažimanja iznesenih podataka.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val="la-Latn" w:eastAsia="hr-HR"/>
              </w:rPr>
              <w:t>Skroman i na razini prepričavanja.  </w:t>
            </w:r>
          </w:p>
        </w:tc>
      </w:tr>
      <w:tr w:rsidR="002B03A9" w:rsidRPr="00FE3675" w:rsidTr="00146019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eastAsia="hr-HR"/>
              </w:rPr>
              <w:t>Bodovna lista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eastAsia="hr-HR"/>
              </w:rPr>
              <w:t>40 – 36 bod – odličan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eastAsia="hr-HR"/>
              </w:rPr>
              <w:t>35 – 31 – vrlo dobar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eastAsia="hr-HR"/>
              </w:rPr>
              <w:t>30 – 26 – dobar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eastAsia="hr-HR"/>
              </w:rPr>
              <w:t>25 – 21 – dovoljan</w:t>
            </w:r>
          </w:p>
          <w:p w:rsidR="002B03A9" w:rsidRPr="00FE3675" w:rsidRDefault="002B03A9" w:rsidP="00146019">
            <w:pPr>
              <w:spacing w:after="150"/>
              <w:rPr>
                <w:color w:val="555555"/>
                <w:lang w:eastAsia="hr-HR"/>
              </w:rPr>
            </w:pPr>
            <w:r w:rsidRPr="00FE3675">
              <w:rPr>
                <w:color w:val="555555"/>
                <w:lang w:eastAsia="hr-HR"/>
              </w:rPr>
              <w:t>20 – 0  - nedovoljan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3A9" w:rsidRPr="00FE3675" w:rsidRDefault="002B03A9" w:rsidP="00146019">
            <w:pPr>
              <w:spacing w:after="150"/>
              <w:rPr>
                <w:color w:val="555555"/>
                <w:lang w:val="la-Latn"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3A9" w:rsidRPr="00FE3675" w:rsidRDefault="002B03A9" w:rsidP="00146019">
            <w:pPr>
              <w:spacing w:after="150"/>
              <w:rPr>
                <w:color w:val="555555"/>
                <w:lang w:val="la-Latn"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3A9" w:rsidRPr="00FE3675" w:rsidRDefault="002B03A9" w:rsidP="00146019">
            <w:pPr>
              <w:spacing w:after="150"/>
              <w:rPr>
                <w:color w:val="555555"/>
                <w:lang w:val="la-Latn" w:eastAsia="hr-HR"/>
              </w:rPr>
            </w:pPr>
          </w:p>
        </w:tc>
      </w:tr>
    </w:tbl>
    <w:p w:rsidR="009B64AD" w:rsidRDefault="009B64AD"/>
    <w:p w:rsidR="009B64AD" w:rsidRDefault="009B64AD">
      <w:r>
        <w:t>Aktivnost na satu, sudjelovanje u grupnom radu, domaće zadaće prate se formativno - opisno bilješkama pod napomene.</w:t>
      </w:r>
    </w:p>
    <w:p w:rsidR="009B64AD" w:rsidRDefault="009B64AD">
      <w:bookmarkStart w:id="0" w:name="_GoBack"/>
      <w:bookmarkEnd w:id="0"/>
    </w:p>
    <w:p w:rsidR="002B03A9" w:rsidRDefault="0068416C">
      <w:r>
        <w:t>Joanna Slanina Lumezi, prof. povijesti, OŠ Vrbani</w:t>
      </w:r>
    </w:p>
    <w:sectPr w:rsidR="002B03A9">
      <w:pgSz w:w="11920" w:h="16840"/>
      <w:pgMar w:top="1360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A0389"/>
    <w:multiLevelType w:val="hybridMultilevel"/>
    <w:tmpl w:val="D45416DC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3300082"/>
    <w:multiLevelType w:val="multilevel"/>
    <w:tmpl w:val="39D057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B5"/>
    <w:rsid w:val="00266D59"/>
    <w:rsid w:val="002B03A9"/>
    <w:rsid w:val="003E5AB5"/>
    <w:rsid w:val="0068416C"/>
    <w:rsid w:val="007C3C30"/>
    <w:rsid w:val="009B64AD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B93043F3-7830-4D85-8802-7DE54B6C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03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Slanina Lumezi</dc:creator>
  <cp:lastModifiedBy>Pajo</cp:lastModifiedBy>
  <cp:revision>4</cp:revision>
  <dcterms:created xsi:type="dcterms:W3CDTF">2021-09-05T16:50:00Z</dcterms:created>
  <dcterms:modified xsi:type="dcterms:W3CDTF">2021-09-07T08:52:00Z</dcterms:modified>
</cp:coreProperties>
</file>